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36" w:rsidRPr="006928A5" w:rsidRDefault="006928A5" w:rsidP="00DD0F36">
      <w:pPr>
        <w:pStyle w:val="Heading1"/>
        <w:spacing w:before="0" w:after="0"/>
        <w:rPr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AC5C7" wp14:editId="45B21EC9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A5" w:rsidRDefault="006928A5" w:rsidP="006928A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030BE6" wp14:editId="58EC6D9D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8A5" w:rsidRDefault="006928A5" w:rsidP="006928A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6928A5" w:rsidRDefault="006928A5" w:rsidP="006928A5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C5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248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" stroked="f">
                <v:textbox>
                  <w:txbxContent>
                    <w:p w:rsidR="006928A5" w:rsidRDefault="006928A5" w:rsidP="006928A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030BE6" wp14:editId="58EC6D9D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8A5" w:rsidRDefault="006928A5" w:rsidP="006928A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6928A5" w:rsidRDefault="006928A5" w:rsidP="006928A5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9EC" w:rsidRPr="006928A5">
        <w:rPr>
          <w:noProof/>
          <w:sz w:val="28"/>
          <w:szCs w:val="28"/>
          <w:lang w:eastAsia="es-PR"/>
        </w:rPr>
        <w:t xml:space="preserve"> </w:t>
      </w:r>
      <w:r w:rsidR="00B74B2B" w:rsidRPr="006928A5">
        <w:rPr>
          <w:noProof/>
          <w:sz w:val="28"/>
          <w:szCs w:val="28"/>
          <w:lang w:eastAsia="es-PR"/>
        </w:rPr>
        <w:t>Designación</w:t>
      </w:r>
      <w:r w:rsidR="005C087E" w:rsidRPr="006928A5">
        <w:rPr>
          <w:sz w:val="28"/>
          <w:szCs w:val="28"/>
        </w:rPr>
        <w:t xml:space="preserve"> </w:t>
      </w:r>
      <w:r w:rsidR="00D32ED0" w:rsidRPr="006928A5">
        <w:rPr>
          <w:sz w:val="28"/>
          <w:szCs w:val="28"/>
        </w:rPr>
        <w:t>Comité de Disertación</w:t>
      </w:r>
      <w:r w:rsidR="00E23436" w:rsidRPr="006928A5">
        <w:rPr>
          <w:sz w:val="28"/>
          <w:szCs w:val="28"/>
        </w:rPr>
        <w:t>/</w:t>
      </w:r>
      <w:r w:rsidR="0028053C" w:rsidRPr="006928A5">
        <w:rPr>
          <w:sz w:val="28"/>
          <w:szCs w:val="28"/>
        </w:rPr>
        <w:t>Proyecto</w:t>
      </w:r>
      <w:r w:rsidR="00DD0F36" w:rsidRPr="006928A5">
        <w:rPr>
          <w:sz w:val="28"/>
          <w:szCs w:val="28"/>
        </w:rPr>
        <w:t xml:space="preserve"> </w:t>
      </w:r>
    </w:p>
    <w:p w:rsidR="00D32ED0" w:rsidRPr="0094590F" w:rsidRDefault="00DD0F36" w:rsidP="00FF3BC6">
      <w:pPr>
        <w:pStyle w:val="Heading1"/>
        <w:rPr>
          <w:sz w:val="24"/>
          <w:szCs w:val="24"/>
        </w:rPr>
      </w:pPr>
      <w:r w:rsidRPr="0094590F">
        <w:rPr>
          <w:sz w:val="24"/>
          <w:szCs w:val="24"/>
        </w:rPr>
        <w:t>(Dis</w:t>
      </w:r>
      <w:r w:rsidR="00C33578" w:rsidRPr="0094590F">
        <w:rPr>
          <w:sz w:val="24"/>
          <w:szCs w:val="24"/>
        </w:rPr>
        <w:t>s</w:t>
      </w:r>
      <w:r w:rsidR="00E23436">
        <w:rPr>
          <w:sz w:val="24"/>
          <w:szCs w:val="24"/>
        </w:rPr>
        <w:t>ertation/</w:t>
      </w:r>
      <w:r w:rsidR="0028053C">
        <w:rPr>
          <w:sz w:val="24"/>
          <w:szCs w:val="24"/>
        </w:rPr>
        <w:t xml:space="preserve">Project </w:t>
      </w:r>
      <w:r w:rsidRPr="0094590F">
        <w:rPr>
          <w:sz w:val="24"/>
          <w:szCs w:val="24"/>
        </w:rPr>
        <w:t xml:space="preserve">Committee </w:t>
      </w:r>
      <w:r w:rsidR="00B74B2B" w:rsidRPr="0094590F">
        <w:rPr>
          <w:sz w:val="24"/>
          <w:szCs w:val="24"/>
        </w:rPr>
        <w:t>Appointment</w:t>
      </w:r>
      <w:r w:rsidRPr="0094590F">
        <w:rPr>
          <w:sz w:val="24"/>
          <w:szCs w:val="24"/>
        </w:rPr>
        <w:t>)</w:t>
      </w:r>
    </w:p>
    <w:tbl>
      <w:tblPr>
        <w:tblW w:w="1052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96"/>
        <w:gridCol w:w="504"/>
        <w:gridCol w:w="2520"/>
        <w:gridCol w:w="835"/>
        <w:gridCol w:w="396"/>
        <w:gridCol w:w="1289"/>
        <w:gridCol w:w="2520"/>
        <w:gridCol w:w="50"/>
        <w:gridCol w:w="396"/>
      </w:tblGrid>
      <w:tr w:rsidR="00A35524" w:rsidRPr="007669AF" w:rsidTr="00432802">
        <w:trPr>
          <w:gridAfter w:val="2"/>
          <w:wAfter w:w="446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E23998">
              <w:rPr>
                <w:lang w:val="es-PR"/>
              </w:rPr>
              <w:t xml:space="preserve"> (Personal Information)</w:t>
            </w:r>
          </w:p>
        </w:tc>
      </w:tr>
      <w:tr w:rsidR="0026539C" w:rsidRPr="007669AF" w:rsidTr="00432802">
        <w:trPr>
          <w:gridAfter w:val="2"/>
          <w:wAfter w:w="446" w:type="dxa"/>
          <w:trHeight w:hRule="exact" w:val="86"/>
          <w:jc w:val="center"/>
        </w:trPr>
        <w:tc>
          <w:tcPr>
            <w:tcW w:w="2520" w:type="dxa"/>
            <w:gridSpan w:val="3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BF3157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1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1"/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57218F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</w:tcPr>
          <w:p w:rsidR="0057218F" w:rsidRPr="00AC6240" w:rsidRDefault="00AC6240" w:rsidP="00511C44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57218F" w:rsidRPr="007669AF" w:rsidRDefault="0057218F" w:rsidP="00511C44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57218F" w:rsidRPr="007669AF" w:rsidRDefault="0057218F" w:rsidP="00511C44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</w:tcPr>
          <w:p w:rsidR="0057218F" w:rsidRPr="007669AF" w:rsidRDefault="0057218F" w:rsidP="00511C44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E94A7C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BF3157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AC6240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</w:tcPr>
          <w:p w:rsidR="00AC6240" w:rsidRPr="00AC6240" w:rsidRDefault="00AC6240" w:rsidP="00511C44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  <w:vAlign w:val="bottom"/>
          </w:tcPr>
          <w:p w:rsidR="00AC6240" w:rsidRPr="007669AF" w:rsidRDefault="00AC6240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AC6240" w:rsidRPr="00AC6240" w:rsidRDefault="00AC6240" w:rsidP="00511C44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0" w:type="dxa"/>
            <w:vAlign w:val="bottom"/>
          </w:tcPr>
          <w:p w:rsidR="00AC6240" w:rsidRPr="007669AF" w:rsidRDefault="00AC6240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57218F" w:rsidRPr="00E94A7C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0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57218F" w:rsidRPr="007669AF" w:rsidRDefault="00E94A7C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57218F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</w:tcPr>
          <w:p w:rsidR="0057218F" w:rsidRPr="007669AF" w:rsidRDefault="00AC6240" w:rsidP="00511C44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t>(</w:t>
            </w:r>
            <w:r w:rsidRPr="00AC6240">
              <w:rPr>
                <w:b/>
                <w:sz w:val="16"/>
                <w:szCs w:val="16"/>
                <w:lang w:val="es-PR"/>
              </w:rPr>
              <w:t>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E94A7C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E94A7C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6C50D7" w:rsidRPr="007669AF" w:rsidTr="00432802">
        <w:trPr>
          <w:gridAfter w:val="2"/>
          <w:wAfter w:w="446" w:type="dxa"/>
          <w:trHeight w:val="258"/>
          <w:jc w:val="center"/>
        </w:trPr>
        <w:tc>
          <w:tcPr>
            <w:tcW w:w="2520" w:type="dxa"/>
            <w:gridSpan w:val="3"/>
          </w:tcPr>
          <w:p w:rsidR="006C50D7" w:rsidRPr="00AC6240" w:rsidRDefault="00AC6240" w:rsidP="00511C44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C50D7" w:rsidRPr="007669AF" w:rsidRDefault="006C50D7" w:rsidP="00511C44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6C50D7" w:rsidRPr="00AC6240" w:rsidRDefault="00AC6240" w:rsidP="00511C44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C50D7" w:rsidRPr="007669AF" w:rsidRDefault="006C50D7" w:rsidP="00511C44">
            <w:pPr>
              <w:pStyle w:val="BodyText"/>
              <w:jc w:val="left"/>
              <w:rPr>
                <w:lang w:val="es-PR"/>
              </w:rPr>
            </w:pPr>
          </w:p>
        </w:tc>
      </w:tr>
      <w:tr w:rsidR="00BF17F9" w:rsidRPr="007669AF" w:rsidTr="00432802">
        <w:trPr>
          <w:gridAfter w:val="2"/>
          <w:wAfter w:w="446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E23998">
              <w:rPr>
                <w:lang w:val="es-PR"/>
              </w:rPr>
              <w:t xml:space="preserve"> (Academic Program)</w:t>
            </w:r>
          </w:p>
        </w:tc>
      </w:tr>
      <w:tr w:rsidR="004B5784" w:rsidRPr="00E23998" w:rsidTr="00432802">
        <w:trPr>
          <w:gridAfter w:val="2"/>
          <w:wAfter w:w="446" w:type="dxa"/>
          <w:trHeight w:hRule="exact" w:val="86"/>
          <w:jc w:val="center"/>
        </w:trPr>
        <w:tc>
          <w:tcPr>
            <w:tcW w:w="10080" w:type="dxa"/>
            <w:gridSpan w:val="8"/>
          </w:tcPr>
          <w:p w:rsidR="004B5784" w:rsidRPr="007669AF" w:rsidRDefault="004B5784" w:rsidP="004B5784">
            <w:pPr>
              <w:pStyle w:val="FieldText"/>
              <w:rPr>
                <w:b w:val="0"/>
                <w:lang w:val="es-PR"/>
              </w:rPr>
            </w:pPr>
          </w:p>
        </w:tc>
      </w:tr>
      <w:bookmarkStart w:id="2" w:name="_Hlk55412235"/>
      <w:tr w:rsidR="00D32ED0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D32ED0" w:rsidRPr="007669AF" w:rsidRDefault="00D32ED0" w:rsidP="00D32ED0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 w:rsidR="005C3064"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 w:rsidR="00AC6240">
              <w:rPr>
                <w:lang w:val="es-PR"/>
              </w:rPr>
              <w:t xml:space="preserve"> </w:t>
            </w:r>
            <w:r w:rsidR="00AC6240"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 w:rsidR="00AC6240">
              <w:rPr>
                <w:sz w:val="16"/>
                <w:szCs w:val="16"/>
                <w:lang w:val="es-PR"/>
              </w:rPr>
              <w:t xml:space="preserve">Teaching and </w:t>
            </w:r>
            <w:r w:rsidR="00AC6240" w:rsidRPr="00AC6240">
              <w:rPr>
                <w:sz w:val="16"/>
                <w:szCs w:val="16"/>
                <w:lang w:val="es-PR"/>
              </w:rPr>
              <w:t>Learn</w:t>
            </w:r>
            <w:r w:rsidR="00925C99">
              <w:rPr>
                <w:sz w:val="16"/>
                <w:szCs w:val="16"/>
                <w:lang w:val="es-PR"/>
              </w:rPr>
              <w:t xml:space="preserve">ing </w:t>
            </w:r>
            <w:r w:rsidR="00AC6240">
              <w:rPr>
                <w:sz w:val="16"/>
                <w:szCs w:val="16"/>
                <w:lang w:val="es-PR"/>
              </w:rPr>
              <w:t>Environment</w:t>
            </w:r>
            <w:r w:rsidR="00762D88">
              <w:rPr>
                <w:sz w:val="16"/>
                <w:szCs w:val="16"/>
                <w:lang w:val="es-PR"/>
              </w:rPr>
              <w:t>s</w:t>
            </w:r>
            <w:r w:rsidR="00AC6240">
              <w:rPr>
                <w:sz w:val="16"/>
                <w:szCs w:val="16"/>
                <w:lang w:val="es-PR"/>
              </w:rPr>
              <w:t>)</w:t>
            </w:r>
          </w:p>
        </w:tc>
      </w:tr>
      <w:tr w:rsidR="00D32ED0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D32ED0" w:rsidRPr="007669AF" w:rsidRDefault="00D32ED0" w:rsidP="00D32ED0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 w:rsidR="00AC6240">
              <w:rPr>
                <w:lang w:val="es-PR"/>
              </w:rPr>
              <w:t xml:space="preserve"> </w:t>
            </w:r>
            <w:r w:rsidR="00AC6240"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EA35C9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EA35C9" w:rsidRPr="007669AF" w:rsidRDefault="00EA35C9" w:rsidP="00EA35C9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 w:rsidR="00AC6240">
              <w:rPr>
                <w:lang w:val="es-PR"/>
              </w:rPr>
              <w:t xml:space="preserve"> </w:t>
            </w:r>
            <w:r w:rsidR="00AC6240"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EA35C9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70666C" w:rsidRPr="0070666C" w:rsidRDefault="00EA35C9" w:rsidP="005C3064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 w:rsidR="00AC6240">
              <w:rPr>
                <w:lang w:val="es-PR"/>
              </w:rPr>
              <w:t xml:space="preserve"> </w:t>
            </w:r>
            <w:r w:rsidR="00AC6240" w:rsidRPr="00AC6240">
              <w:rPr>
                <w:sz w:val="16"/>
                <w:szCs w:val="16"/>
                <w:lang w:val="es-PR"/>
              </w:rPr>
              <w:t>(DBA – Information</w:t>
            </w:r>
            <w:r w:rsidR="00722C8E">
              <w:rPr>
                <w:sz w:val="16"/>
                <w:szCs w:val="16"/>
                <w:lang w:val="es-PR"/>
              </w:rPr>
              <w:t xml:space="preserve"> </w:t>
            </w:r>
            <w:r w:rsidR="00AC6240"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EA35C9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70666C" w:rsidRPr="0070666C" w:rsidRDefault="00EA35C9" w:rsidP="00EA35C9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 w:rsidR="005C3064"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 w:rsidR="00AC6240">
              <w:rPr>
                <w:lang w:val="es-PR"/>
              </w:rPr>
              <w:t xml:space="preserve"> </w:t>
            </w:r>
            <w:r w:rsidR="00AC6240" w:rsidRPr="00AC6240">
              <w:rPr>
                <w:sz w:val="16"/>
                <w:szCs w:val="16"/>
                <w:lang w:val="es-PR"/>
              </w:rPr>
              <w:t>(PhD – Environmental Science</w:t>
            </w:r>
            <w:r w:rsidR="0070666C">
              <w:rPr>
                <w:sz w:val="16"/>
                <w:szCs w:val="16"/>
                <w:lang w:val="es-PR"/>
              </w:rPr>
              <w:t>)</w:t>
            </w:r>
          </w:p>
        </w:tc>
      </w:tr>
      <w:tr w:rsidR="0070666C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70666C" w:rsidRPr="0070666C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70666C" w:rsidRPr="00A81547" w:rsidTr="00432802">
        <w:trPr>
          <w:gridAfter w:val="2"/>
          <w:wAfter w:w="446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F171B9">
              <w:rPr>
                <w:b w:val="0"/>
                <w:lang w:val="es-PR"/>
              </w:rPr>
            </w:r>
            <w:r w:rsidR="00F171B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bookmarkEnd w:id="2"/>
      <w:tr w:rsidR="0070666C" w:rsidRPr="00A81547" w:rsidTr="00432802">
        <w:trPr>
          <w:gridAfter w:val="2"/>
          <w:wAfter w:w="446" w:type="dxa"/>
          <w:trHeight w:hRule="exact" w:val="72"/>
          <w:jc w:val="center"/>
        </w:trPr>
        <w:tc>
          <w:tcPr>
            <w:tcW w:w="10080" w:type="dxa"/>
            <w:gridSpan w:val="8"/>
            <w:vAlign w:val="bottom"/>
          </w:tcPr>
          <w:p w:rsidR="0070666C" w:rsidRPr="007669AF" w:rsidRDefault="0070666C" w:rsidP="0070666C">
            <w:pPr>
              <w:pStyle w:val="FieldText"/>
              <w:rPr>
                <w:b w:val="0"/>
                <w:lang w:val="es-PR"/>
              </w:rPr>
            </w:pPr>
          </w:p>
        </w:tc>
      </w:tr>
      <w:tr w:rsidR="0070666C" w:rsidRPr="00B74B2B" w:rsidTr="00432802">
        <w:trPr>
          <w:gridAfter w:val="2"/>
          <w:wAfter w:w="446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70666C" w:rsidRPr="00270720" w:rsidRDefault="0070666C" w:rsidP="0070666C">
            <w:pPr>
              <w:pStyle w:val="Heading3"/>
            </w:pPr>
            <w:r w:rsidRPr="00270720">
              <w:t>Designación Miembros Comité (Committee Members appointment)</w:t>
            </w: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333"/>
        </w:trPr>
        <w:tc>
          <w:tcPr>
            <w:tcW w:w="1620" w:type="dxa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Director: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143"/>
        </w:trPr>
        <w:tc>
          <w:tcPr>
            <w:tcW w:w="1620" w:type="dxa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(Chair)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360"/>
        </w:trPr>
        <w:tc>
          <w:tcPr>
            <w:tcW w:w="1620" w:type="dxa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143"/>
        </w:trPr>
        <w:tc>
          <w:tcPr>
            <w:tcW w:w="1620" w:type="dxa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360"/>
        </w:trPr>
        <w:tc>
          <w:tcPr>
            <w:tcW w:w="1620" w:type="dxa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143"/>
        </w:trPr>
        <w:tc>
          <w:tcPr>
            <w:tcW w:w="1620" w:type="dxa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360"/>
        </w:trPr>
        <w:tc>
          <w:tcPr>
            <w:tcW w:w="1620" w:type="dxa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143"/>
        </w:trPr>
        <w:tc>
          <w:tcPr>
            <w:tcW w:w="1620" w:type="dxa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360"/>
        </w:trPr>
        <w:tc>
          <w:tcPr>
            <w:tcW w:w="1620" w:type="dxa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val="143"/>
        </w:trPr>
        <w:tc>
          <w:tcPr>
            <w:tcW w:w="1620" w:type="dxa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rPr>
          <w:gridAfter w:val="2"/>
          <w:wAfter w:w="446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70666C" w:rsidRPr="007669AF" w:rsidRDefault="0070666C" w:rsidP="0070666C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70666C" w:rsidRPr="007669AF" w:rsidTr="00432802">
        <w:tblPrEx>
          <w:jc w:val="left"/>
        </w:tblPrEx>
        <w:trPr>
          <w:gridAfter w:val="1"/>
          <w:wAfter w:w="396" w:type="dxa"/>
          <w:trHeight w:hRule="exact" w:val="115"/>
        </w:trPr>
        <w:tc>
          <w:tcPr>
            <w:tcW w:w="1620" w:type="dxa"/>
          </w:tcPr>
          <w:p w:rsidR="0070666C" w:rsidRPr="007669AF" w:rsidRDefault="0070666C" w:rsidP="0070666C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4255" w:type="dxa"/>
            <w:gridSpan w:val="4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  <w:tc>
          <w:tcPr>
            <w:tcW w:w="4255" w:type="dxa"/>
            <w:gridSpan w:val="4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trHeight w:val="333"/>
        </w:trPr>
        <w:tc>
          <w:tcPr>
            <w:tcW w:w="2016" w:type="dxa"/>
            <w:gridSpan w:val="2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trHeight w:val="143"/>
        </w:trPr>
        <w:tc>
          <w:tcPr>
            <w:tcW w:w="2016" w:type="dxa"/>
            <w:gridSpan w:val="2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blPrEx>
          <w:jc w:val="left"/>
        </w:tblPrEx>
        <w:trPr>
          <w:trHeight w:val="360"/>
        </w:trPr>
        <w:tc>
          <w:tcPr>
            <w:tcW w:w="2016" w:type="dxa"/>
            <w:gridSpan w:val="2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432802">
              <w:rPr>
                <w:lang w:val="es-PR"/>
              </w:rPr>
              <w:t>/Coordinador</w:t>
            </w:r>
            <w:r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trHeight w:val="143"/>
        </w:trPr>
        <w:tc>
          <w:tcPr>
            <w:tcW w:w="2016" w:type="dxa"/>
            <w:gridSpan w:val="2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 xml:space="preserve">(Program </w:t>
            </w:r>
            <w:proofErr w:type="gramStart"/>
            <w:r>
              <w:rPr>
                <w:b/>
                <w:sz w:val="16"/>
                <w:szCs w:val="16"/>
                <w:lang w:val="es-PR"/>
              </w:rPr>
              <w:t>Dir</w:t>
            </w:r>
            <w:r w:rsidR="00432802">
              <w:rPr>
                <w:b/>
                <w:sz w:val="16"/>
                <w:szCs w:val="16"/>
                <w:lang w:val="es-PR"/>
              </w:rPr>
              <w:t>e</w:t>
            </w:r>
            <w:r>
              <w:rPr>
                <w:b/>
                <w:sz w:val="16"/>
                <w:szCs w:val="16"/>
                <w:lang w:val="es-PR"/>
              </w:rPr>
              <w:t>c</w:t>
            </w:r>
            <w:r w:rsidR="00432802">
              <w:rPr>
                <w:b/>
                <w:sz w:val="16"/>
                <w:szCs w:val="16"/>
                <w:lang w:val="es-PR"/>
              </w:rPr>
              <w:t>t</w:t>
            </w:r>
            <w:r>
              <w:rPr>
                <w:b/>
                <w:sz w:val="16"/>
                <w:szCs w:val="16"/>
                <w:lang w:val="es-PR"/>
              </w:rPr>
              <w:t>or</w:t>
            </w:r>
            <w:proofErr w:type="gramEnd"/>
            <w:r w:rsidR="00432802">
              <w:rPr>
                <w:b/>
                <w:sz w:val="16"/>
                <w:szCs w:val="16"/>
                <w:lang w:val="es-PR"/>
              </w:rPr>
              <w:t>/Coordinator</w:t>
            </w:r>
            <w:r w:rsidRPr="00E23998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70666C" w:rsidRPr="007669AF" w:rsidTr="00432802">
        <w:tblPrEx>
          <w:jc w:val="left"/>
        </w:tblPrEx>
        <w:trPr>
          <w:trHeight w:val="360"/>
        </w:trPr>
        <w:tc>
          <w:tcPr>
            <w:tcW w:w="2016" w:type="dxa"/>
            <w:gridSpan w:val="2"/>
            <w:vAlign w:val="bottom"/>
          </w:tcPr>
          <w:p w:rsidR="0070666C" w:rsidRPr="007669AF" w:rsidRDefault="0070666C" w:rsidP="0070666C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Pr="007669AF">
              <w:rPr>
                <w:lang w:val="es-PR"/>
              </w:rPr>
              <w:t xml:space="preserve"> </w:t>
            </w:r>
            <w:r w:rsidR="00C56EE0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lang w:val="es-PR"/>
              </w:rPr>
            </w:pPr>
          </w:p>
        </w:tc>
      </w:tr>
      <w:tr w:rsidR="0070666C" w:rsidRPr="007669AF" w:rsidTr="00432802">
        <w:tblPrEx>
          <w:jc w:val="left"/>
        </w:tblPrEx>
        <w:trPr>
          <w:trHeight w:val="143"/>
        </w:trPr>
        <w:tc>
          <w:tcPr>
            <w:tcW w:w="2016" w:type="dxa"/>
            <w:gridSpan w:val="2"/>
            <w:vAlign w:val="bottom"/>
          </w:tcPr>
          <w:p w:rsidR="0070666C" w:rsidRPr="00E23998" w:rsidRDefault="0070666C" w:rsidP="0070666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E23998">
              <w:rPr>
                <w:b/>
                <w:sz w:val="16"/>
                <w:szCs w:val="16"/>
                <w:lang w:val="es-PR"/>
              </w:rPr>
              <w:t>(</w:t>
            </w:r>
            <w:r w:rsidR="00A81547">
              <w:rPr>
                <w:b/>
                <w:sz w:val="16"/>
                <w:szCs w:val="16"/>
                <w:lang w:val="es-PR"/>
              </w:rPr>
              <w:t>Department</w:t>
            </w:r>
            <w:r w:rsidRPr="00E23998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E23998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  <w:vAlign w:val="bottom"/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70666C" w:rsidRPr="007669AF" w:rsidRDefault="0070666C" w:rsidP="0070666C">
            <w:pPr>
              <w:pStyle w:val="FieldText"/>
              <w:rPr>
                <w:sz w:val="16"/>
                <w:szCs w:val="16"/>
                <w:lang w:val="es-PR"/>
              </w:rPr>
            </w:pPr>
            <w:r w:rsidRPr="00E23998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201139" w:rsidRPr="00FF3E15" w:rsidRDefault="00201139" w:rsidP="00201139">
      <w:pPr>
        <w:spacing w:before="120"/>
        <w:jc w:val="center"/>
        <w:rPr>
          <w:sz w:val="18"/>
          <w:szCs w:val="18"/>
          <w:lang w:val="es-PR"/>
        </w:rPr>
      </w:pPr>
      <w:r w:rsidRPr="00FF3E15">
        <w:rPr>
          <w:sz w:val="18"/>
          <w:szCs w:val="18"/>
          <w:lang w:val="es-PR"/>
        </w:rPr>
        <w:t xml:space="preserve">Favor entregar documento original al Centro de Estudios </w:t>
      </w:r>
      <w:r>
        <w:rPr>
          <w:sz w:val="18"/>
          <w:szCs w:val="18"/>
          <w:lang w:val="es-PR"/>
        </w:rPr>
        <w:t>Graduados e Investigación</w:t>
      </w:r>
      <w:r w:rsidRPr="00FF3E15">
        <w:rPr>
          <w:sz w:val="18"/>
          <w:szCs w:val="18"/>
          <w:lang w:val="es-PR"/>
        </w:rPr>
        <w:t xml:space="preserve"> para su debido trámite. </w:t>
      </w:r>
    </w:p>
    <w:p w:rsidR="00442679" w:rsidRPr="00FF3E15" w:rsidRDefault="00201139" w:rsidP="00201139">
      <w:pPr>
        <w:jc w:val="center"/>
        <w:rPr>
          <w:b/>
          <w:sz w:val="18"/>
          <w:szCs w:val="18"/>
        </w:rPr>
      </w:pPr>
      <w:r w:rsidRPr="00FF3E15">
        <w:rPr>
          <w:b/>
          <w:sz w:val="18"/>
          <w:szCs w:val="18"/>
        </w:rPr>
        <w:t xml:space="preserve">(Please bring to the </w:t>
      </w:r>
      <w:r>
        <w:rPr>
          <w:b/>
          <w:sz w:val="18"/>
          <w:szCs w:val="18"/>
        </w:rPr>
        <w:t>Center for Graduate Studies and Research</w:t>
      </w:r>
      <w:r w:rsidRPr="00FF3E15">
        <w:rPr>
          <w:b/>
          <w:sz w:val="18"/>
          <w:szCs w:val="18"/>
        </w:rPr>
        <w:t xml:space="preserve"> the original document </w:t>
      </w:r>
      <w:r>
        <w:rPr>
          <w:b/>
          <w:sz w:val="18"/>
          <w:szCs w:val="18"/>
        </w:rPr>
        <w:t>for processing</w:t>
      </w:r>
      <w:r w:rsidRPr="00FF3E1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)</w:t>
      </w:r>
    </w:p>
    <w:sectPr w:rsidR="00442679" w:rsidRPr="00FF3E15" w:rsidSect="0069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9" w:rsidRDefault="00F171B9">
      <w:r>
        <w:separator/>
      </w:r>
    </w:p>
  </w:endnote>
  <w:endnote w:type="continuationSeparator" w:id="0">
    <w:p w:rsidR="00F171B9" w:rsidRDefault="00F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A5" w:rsidRDefault="00692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F3BC6" w:rsidRPr="00A81547" w:rsidTr="00FF3BC6">
      <w:tc>
        <w:tcPr>
          <w:tcW w:w="918" w:type="dxa"/>
        </w:tcPr>
        <w:p w:rsidR="00FF3BC6" w:rsidRPr="00FF3BC6" w:rsidRDefault="007B5E4B" w:rsidP="008D79EC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8D79EC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FF3BC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87426C">
            <w:rPr>
              <w:rFonts w:ascii="Calibri" w:hAnsi="Calibri" w:cs="Calibri"/>
              <w:sz w:val="18"/>
              <w:szCs w:val="18"/>
            </w:rPr>
            <w:t>1</w:t>
          </w:r>
        </w:p>
      </w:tc>
      <w:tc>
        <w:tcPr>
          <w:tcW w:w="7938" w:type="dxa"/>
        </w:tcPr>
        <w:p w:rsidR="00DF5A1F" w:rsidRDefault="00DF5A1F" w:rsidP="00B646D5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 w:rsidR="00BD2E52"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</w:t>
          </w:r>
          <w:r w:rsidR="008D79EC">
            <w:rPr>
              <w:rFonts w:asciiTheme="minorHAnsi" w:hAnsiTheme="minorHAnsi" w:cstheme="minorHAnsi"/>
              <w:sz w:val="18"/>
              <w:szCs w:val="18"/>
              <w:lang w:val="es-PR"/>
            </w:rPr>
            <w:t>CEGI (Original – CGSR)</w:t>
          </w:r>
          <w:r w:rsidR="007035CA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7035CA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6928A5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FF3BC6" w:rsidRPr="00DF5A1F" w:rsidRDefault="00201139" w:rsidP="008D79EC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Copias – Escuela y </w:t>
          </w:r>
          <w:r w:rsidR="00C005A0"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Estudiante </w:t>
          </w:r>
          <w:r w:rsidR="00F4094E">
            <w:rPr>
              <w:rFonts w:asciiTheme="minorHAnsi" w:hAnsiTheme="minorHAnsi" w:cstheme="minorHAnsi"/>
              <w:sz w:val="18"/>
              <w:szCs w:val="18"/>
              <w:lang w:val="es-PR"/>
            </w:rPr>
            <w:t>(Copies – School</w:t>
          </w:r>
          <w:r w:rsidR="00297536"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, </w:t>
          </w:r>
          <w:r w:rsidR="008D79EC"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and </w:t>
          </w:r>
          <w:r w:rsidR="00297536">
            <w:rPr>
              <w:rFonts w:asciiTheme="minorHAnsi" w:hAnsiTheme="minorHAnsi" w:cstheme="minorHAnsi"/>
              <w:sz w:val="18"/>
              <w:szCs w:val="18"/>
              <w:lang w:val="es-PR"/>
            </w:rPr>
            <w:t>Student</w:t>
          </w:r>
          <w:r w:rsidR="00F4094E">
            <w:rPr>
              <w:rFonts w:asciiTheme="minorHAnsi" w:hAnsiTheme="minorHAnsi" w:cstheme="minorHAnsi"/>
              <w:sz w:val="18"/>
              <w:szCs w:val="18"/>
              <w:lang w:val="es-PR"/>
            </w:rPr>
            <w:t>)</w:t>
          </w:r>
          <w:r w:rsidR="007035CA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6928A5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DF5A1F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A5" w:rsidRDefault="0069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9" w:rsidRDefault="00F171B9">
      <w:r>
        <w:separator/>
      </w:r>
    </w:p>
  </w:footnote>
  <w:footnote w:type="continuationSeparator" w:id="0">
    <w:p w:rsidR="00F171B9" w:rsidRDefault="00F1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A5" w:rsidRDefault="00692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A5" w:rsidRDefault="00692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A5" w:rsidRDefault="00692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NOdMim0wem1ZlNMnoiFoaKtn4nF/pUkbu86ttZsEXn7gmJ1qVdbDDc+iq/F3G7vv4xqqpBGe3CGfB/LQUHiQ==" w:salt="UU9immgp4tJzbegY9b5YI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87C25"/>
    <w:rsid w:val="0009780B"/>
    <w:rsid w:val="000A01F1"/>
    <w:rsid w:val="000B2A61"/>
    <w:rsid w:val="000C1163"/>
    <w:rsid w:val="000C1584"/>
    <w:rsid w:val="000C3BF9"/>
    <w:rsid w:val="000D2539"/>
    <w:rsid w:val="000E122F"/>
    <w:rsid w:val="000F2DF4"/>
    <w:rsid w:val="000F6783"/>
    <w:rsid w:val="00104B99"/>
    <w:rsid w:val="00116850"/>
    <w:rsid w:val="00120C95"/>
    <w:rsid w:val="0014513C"/>
    <w:rsid w:val="0014663E"/>
    <w:rsid w:val="00147667"/>
    <w:rsid w:val="001572E2"/>
    <w:rsid w:val="00180664"/>
    <w:rsid w:val="001A07E1"/>
    <w:rsid w:val="001C7F24"/>
    <w:rsid w:val="00201139"/>
    <w:rsid w:val="0020222D"/>
    <w:rsid w:val="00206FCB"/>
    <w:rsid w:val="002117AA"/>
    <w:rsid w:val="002123A6"/>
    <w:rsid w:val="00233C1C"/>
    <w:rsid w:val="0024310C"/>
    <w:rsid w:val="00243386"/>
    <w:rsid w:val="00250014"/>
    <w:rsid w:val="00254329"/>
    <w:rsid w:val="0026539C"/>
    <w:rsid w:val="00270720"/>
    <w:rsid w:val="00275BB5"/>
    <w:rsid w:val="00277CF7"/>
    <w:rsid w:val="0028053C"/>
    <w:rsid w:val="00286F6A"/>
    <w:rsid w:val="00291C8C"/>
    <w:rsid w:val="00297536"/>
    <w:rsid w:val="002A177D"/>
    <w:rsid w:val="002A1ECE"/>
    <w:rsid w:val="002A2510"/>
    <w:rsid w:val="002B27FD"/>
    <w:rsid w:val="002B4D1D"/>
    <w:rsid w:val="002C10B1"/>
    <w:rsid w:val="002D222A"/>
    <w:rsid w:val="002D2436"/>
    <w:rsid w:val="002E6BF2"/>
    <w:rsid w:val="002F0FCC"/>
    <w:rsid w:val="003076FD"/>
    <w:rsid w:val="00311CD9"/>
    <w:rsid w:val="0031415B"/>
    <w:rsid w:val="00317005"/>
    <w:rsid w:val="0033501D"/>
    <w:rsid w:val="00335259"/>
    <w:rsid w:val="00361A48"/>
    <w:rsid w:val="003767A0"/>
    <w:rsid w:val="003929F1"/>
    <w:rsid w:val="003A1B63"/>
    <w:rsid w:val="003A41A1"/>
    <w:rsid w:val="003B2326"/>
    <w:rsid w:val="003B3690"/>
    <w:rsid w:val="003B3E08"/>
    <w:rsid w:val="003B7C4E"/>
    <w:rsid w:val="003D103D"/>
    <w:rsid w:val="003D7C40"/>
    <w:rsid w:val="003E7647"/>
    <w:rsid w:val="004059A7"/>
    <w:rsid w:val="0042361A"/>
    <w:rsid w:val="00432802"/>
    <w:rsid w:val="00435C6D"/>
    <w:rsid w:val="00437ED0"/>
    <w:rsid w:val="00440CD8"/>
    <w:rsid w:val="00442679"/>
    <w:rsid w:val="00443837"/>
    <w:rsid w:val="004461AD"/>
    <w:rsid w:val="00450F66"/>
    <w:rsid w:val="00456383"/>
    <w:rsid w:val="00461739"/>
    <w:rsid w:val="00467865"/>
    <w:rsid w:val="00470E86"/>
    <w:rsid w:val="0048685F"/>
    <w:rsid w:val="004A1437"/>
    <w:rsid w:val="004A4198"/>
    <w:rsid w:val="004A54EA"/>
    <w:rsid w:val="004A697C"/>
    <w:rsid w:val="004B0578"/>
    <w:rsid w:val="004B4D5E"/>
    <w:rsid w:val="004B5784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1C44"/>
    <w:rsid w:val="005162F1"/>
    <w:rsid w:val="0052122B"/>
    <w:rsid w:val="005557F6"/>
    <w:rsid w:val="00563778"/>
    <w:rsid w:val="0057218F"/>
    <w:rsid w:val="0059011D"/>
    <w:rsid w:val="005A6B4A"/>
    <w:rsid w:val="005B4AE2"/>
    <w:rsid w:val="005B7A0D"/>
    <w:rsid w:val="005C087E"/>
    <w:rsid w:val="005C3064"/>
    <w:rsid w:val="005D50EE"/>
    <w:rsid w:val="005D56D2"/>
    <w:rsid w:val="005E63CC"/>
    <w:rsid w:val="005F6E87"/>
    <w:rsid w:val="006102DF"/>
    <w:rsid w:val="00613129"/>
    <w:rsid w:val="006167E5"/>
    <w:rsid w:val="00617C65"/>
    <w:rsid w:val="00632725"/>
    <w:rsid w:val="0064307A"/>
    <w:rsid w:val="0066051C"/>
    <w:rsid w:val="006764D3"/>
    <w:rsid w:val="006912BD"/>
    <w:rsid w:val="006928A5"/>
    <w:rsid w:val="00692FAE"/>
    <w:rsid w:val="006961D0"/>
    <w:rsid w:val="006B03BF"/>
    <w:rsid w:val="006C4610"/>
    <w:rsid w:val="006C50D7"/>
    <w:rsid w:val="006D2635"/>
    <w:rsid w:val="006D5544"/>
    <w:rsid w:val="006D779C"/>
    <w:rsid w:val="006E4F63"/>
    <w:rsid w:val="006E729E"/>
    <w:rsid w:val="007035CA"/>
    <w:rsid w:val="0070666C"/>
    <w:rsid w:val="00722C8E"/>
    <w:rsid w:val="007564F5"/>
    <w:rsid w:val="007602AC"/>
    <w:rsid w:val="007602D1"/>
    <w:rsid w:val="00762D88"/>
    <w:rsid w:val="00763B3C"/>
    <w:rsid w:val="007669AF"/>
    <w:rsid w:val="00774B67"/>
    <w:rsid w:val="0078226F"/>
    <w:rsid w:val="00793AC6"/>
    <w:rsid w:val="007A71DE"/>
    <w:rsid w:val="007B05AC"/>
    <w:rsid w:val="007B199B"/>
    <w:rsid w:val="007B5E4B"/>
    <w:rsid w:val="007B6119"/>
    <w:rsid w:val="007D7B80"/>
    <w:rsid w:val="007E2A15"/>
    <w:rsid w:val="007E37A1"/>
    <w:rsid w:val="007E69C4"/>
    <w:rsid w:val="007F6321"/>
    <w:rsid w:val="008107D6"/>
    <w:rsid w:val="00811ADA"/>
    <w:rsid w:val="00841645"/>
    <w:rsid w:val="00852EC6"/>
    <w:rsid w:val="0086732A"/>
    <w:rsid w:val="0087426C"/>
    <w:rsid w:val="008829D8"/>
    <w:rsid w:val="00885538"/>
    <w:rsid w:val="0088782D"/>
    <w:rsid w:val="008B6F52"/>
    <w:rsid w:val="008B7081"/>
    <w:rsid w:val="008C75A3"/>
    <w:rsid w:val="008D79EC"/>
    <w:rsid w:val="008E72CF"/>
    <w:rsid w:val="00902964"/>
    <w:rsid w:val="0090497E"/>
    <w:rsid w:val="00910933"/>
    <w:rsid w:val="0091626C"/>
    <w:rsid w:val="00921137"/>
    <w:rsid w:val="00925C99"/>
    <w:rsid w:val="009267A4"/>
    <w:rsid w:val="00937437"/>
    <w:rsid w:val="0093773B"/>
    <w:rsid w:val="0094590F"/>
    <w:rsid w:val="0094790F"/>
    <w:rsid w:val="00955E12"/>
    <w:rsid w:val="00961FA3"/>
    <w:rsid w:val="00966B90"/>
    <w:rsid w:val="00971D56"/>
    <w:rsid w:val="009737B7"/>
    <w:rsid w:val="009802C4"/>
    <w:rsid w:val="009976D9"/>
    <w:rsid w:val="00997A3E"/>
    <w:rsid w:val="009A39B8"/>
    <w:rsid w:val="009A4EA3"/>
    <w:rsid w:val="009A55DC"/>
    <w:rsid w:val="009C220D"/>
    <w:rsid w:val="009D3BE7"/>
    <w:rsid w:val="009E0170"/>
    <w:rsid w:val="009E5B13"/>
    <w:rsid w:val="00A15C1D"/>
    <w:rsid w:val="00A211B2"/>
    <w:rsid w:val="00A2302A"/>
    <w:rsid w:val="00A24CA4"/>
    <w:rsid w:val="00A2727E"/>
    <w:rsid w:val="00A35524"/>
    <w:rsid w:val="00A74F99"/>
    <w:rsid w:val="00A81547"/>
    <w:rsid w:val="00A82BA3"/>
    <w:rsid w:val="00A90B03"/>
    <w:rsid w:val="00A92012"/>
    <w:rsid w:val="00A94ACC"/>
    <w:rsid w:val="00AB4D7E"/>
    <w:rsid w:val="00AC6240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646D5"/>
    <w:rsid w:val="00B74B2B"/>
    <w:rsid w:val="00B77CB0"/>
    <w:rsid w:val="00B84A45"/>
    <w:rsid w:val="00B90EC2"/>
    <w:rsid w:val="00B91F1A"/>
    <w:rsid w:val="00BA268F"/>
    <w:rsid w:val="00BA419F"/>
    <w:rsid w:val="00BA5BD9"/>
    <w:rsid w:val="00BD2E52"/>
    <w:rsid w:val="00BD463D"/>
    <w:rsid w:val="00BE2DB7"/>
    <w:rsid w:val="00BF17F9"/>
    <w:rsid w:val="00BF3157"/>
    <w:rsid w:val="00BF7212"/>
    <w:rsid w:val="00C005A0"/>
    <w:rsid w:val="00C079CA"/>
    <w:rsid w:val="00C133F3"/>
    <w:rsid w:val="00C255F7"/>
    <w:rsid w:val="00C32886"/>
    <w:rsid w:val="00C33578"/>
    <w:rsid w:val="00C4300A"/>
    <w:rsid w:val="00C54948"/>
    <w:rsid w:val="00C56EE0"/>
    <w:rsid w:val="00C67741"/>
    <w:rsid w:val="00C74647"/>
    <w:rsid w:val="00C76039"/>
    <w:rsid w:val="00C76480"/>
    <w:rsid w:val="00C92FD6"/>
    <w:rsid w:val="00CB1257"/>
    <w:rsid w:val="00CB1488"/>
    <w:rsid w:val="00CC6598"/>
    <w:rsid w:val="00CC6BB1"/>
    <w:rsid w:val="00D14E73"/>
    <w:rsid w:val="00D32ED0"/>
    <w:rsid w:val="00D43F76"/>
    <w:rsid w:val="00D559FC"/>
    <w:rsid w:val="00D6155E"/>
    <w:rsid w:val="00D7784E"/>
    <w:rsid w:val="00D84C78"/>
    <w:rsid w:val="00D94F8A"/>
    <w:rsid w:val="00D96C41"/>
    <w:rsid w:val="00DB41EB"/>
    <w:rsid w:val="00DC2956"/>
    <w:rsid w:val="00DC47A2"/>
    <w:rsid w:val="00DD0F36"/>
    <w:rsid w:val="00DE1551"/>
    <w:rsid w:val="00DE7FB7"/>
    <w:rsid w:val="00DF5A1F"/>
    <w:rsid w:val="00E05BC3"/>
    <w:rsid w:val="00E20DDA"/>
    <w:rsid w:val="00E23436"/>
    <w:rsid w:val="00E23998"/>
    <w:rsid w:val="00E32A8B"/>
    <w:rsid w:val="00E36054"/>
    <w:rsid w:val="00E37E7B"/>
    <w:rsid w:val="00E46E04"/>
    <w:rsid w:val="00E5634D"/>
    <w:rsid w:val="00E679B3"/>
    <w:rsid w:val="00E87396"/>
    <w:rsid w:val="00E91E69"/>
    <w:rsid w:val="00E94A7C"/>
    <w:rsid w:val="00EA35C9"/>
    <w:rsid w:val="00EA44A1"/>
    <w:rsid w:val="00EC42A3"/>
    <w:rsid w:val="00EC5AA8"/>
    <w:rsid w:val="00EC6617"/>
    <w:rsid w:val="00EF7009"/>
    <w:rsid w:val="00F017C4"/>
    <w:rsid w:val="00F03FC7"/>
    <w:rsid w:val="00F07933"/>
    <w:rsid w:val="00F121EE"/>
    <w:rsid w:val="00F171B9"/>
    <w:rsid w:val="00F25D50"/>
    <w:rsid w:val="00F4094E"/>
    <w:rsid w:val="00F41461"/>
    <w:rsid w:val="00F67AFF"/>
    <w:rsid w:val="00F72993"/>
    <w:rsid w:val="00F76621"/>
    <w:rsid w:val="00F77038"/>
    <w:rsid w:val="00F83033"/>
    <w:rsid w:val="00F966AA"/>
    <w:rsid w:val="00FB538F"/>
    <w:rsid w:val="00FC0F45"/>
    <w:rsid w:val="00FC3071"/>
    <w:rsid w:val="00FD50F6"/>
    <w:rsid w:val="00FD5902"/>
    <w:rsid w:val="00FF17FC"/>
    <w:rsid w:val="00FF3BC6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36FBE"/>
  <w15:docId w15:val="{10E45F83-BBE8-463E-8A75-46EDCC8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4F87-BB2F-4116-A73E-1D287425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A. Cantrell Rodríguez</dc:creator>
  <cp:lastModifiedBy>Sharon A. Cantrell Rodríguez</cp:lastModifiedBy>
  <cp:revision>11</cp:revision>
  <cp:lastPrinted>2012-11-20T16:29:00Z</cp:lastPrinted>
  <dcterms:created xsi:type="dcterms:W3CDTF">2020-09-09T12:43:00Z</dcterms:created>
  <dcterms:modified xsi:type="dcterms:W3CDTF">2021-05-12T18:49:00Z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2020-09-09T12:40:53Z</vt:lpwstr>
  </property>
  <property fmtid="{D5CDD505-2E9C-101B-9397-08002B2CF9AE}" pid="5" name="MSIP_Label_e8623a7f-4aec-4980-abf7-42194908fdf7_Method">
    <vt:lpwstr>Privileged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f42496b3-ef4c-4798-843c-5d3872fb5493</vt:lpwstr>
  </property>
  <property fmtid="{D5CDD505-2E9C-101B-9397-08002B2CF9AE}" pid="9" name="MSIP_Label_e8623a7f-4aec-4980-abf7-42194908fdf7_ContentBits">
    <vt:lpwstr>0</vt:lpwstr>
  </property>
</Properties>
</file>