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AA" w:rsidRDefault="003454A5" w:rsidP="005C56AA">
      <w:pPr>
        <w:pStyle w:val="Heading1"/>
        <w:spacing w:before="0" w:after="0"/>
        <w:rPr>
          <w:sz w:val="28"/>
          <w:szCs w:val="28"/>
          <w:lang w:val="es-PR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3149600" cy="6985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A5" w:rsidRDefault="003454A5" w:rsidP="003454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387350"/>
                                  <wp:effectExtent l="0" t="0" r="0" b="0"/>
                                  <wp:docPr id="2" name="Picture 2" descr="BFC0B8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FC0B8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4A5" w:rsidRDefault="003454A5" w:rsidP="003454A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es-P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R"/>
                              </w:rPr>
                              <w:t>Centro de Estudios Graduados e Investigación</w:t>
                            </w:r>
                          </w:p>
                          <w:p w:rsidR="003454A5" w:rsidRDefault="003454A5" w:rsidP="003454A5">
                            <w:pPr>
                              <w:rPr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.6pt;width:248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" stroked="f">
                <v:textbox>
                  <w:txbxContent>
                    <w:p w:rsidR="003454A5" w:rsidRDefault="003454A5" w:rsidP="003454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387350"/>
                            <wp:effectExtent l="0" t="0" r="0" b="0"/>
                            <wp:docPr id="2" name="Picture 2" descr="BFC0B8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FC0B8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4A5" w:rsidRDefault="003454A5" w:rsidP="003454A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es-P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R"/>
                        </w:rPr>
                        <w:t>Centro de Estudios Graduados e Investigación</w:t>
                      </w:r>
                    </w:p>
                    <w:p w:rsidR="003454A5" w:rsidRDefault="003454A5" w:rsidP="003454A5">
                      <w:pPr>
                        <w:rPr>
                          <w:sz w:val="20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6AA">
        <w:rPr>
          <w:noProof/>
          <w:sz w:val="28"/>
          <w:szCs w:val="28"/>
          <w:lang w:val="es-PR" w:eastAsia="es-PR"/>
        </w:rPr>
        <w:t>Cambio</w:t>
      </w:r>
      <w:r w:rsidR="005C087E">
        <w:rPr>
          <w:sz w:val="28"/>
          <w:szCs w:val="28"/>
          <w:lang w:val="es-PR"/>
        </w:rPr>
        <w:t xml:space="preserve"> </w:t>
      </w:r>
      <w:r w:rsidR="00D32ED0" w:rsidRPr="007669AF">
        <w:rPr>
          <w:sz w:val="28"/>
          <w:szCs w:val="28"/>
          <w:lang w:val="es-PR"/>
        </w:rPr>
        <w:t>Comité de Disertación</w:t>
      </w:r>
      <w:r w:rsidR="00F01C96">
        <w:rPr>
          <w:sz w:val="28"/>
          <w:szCs w:val="28"/>
          <w:lang w:val="es-PR"/>
        </w:rPr>
        <w:t>/</w:t>
      </w:r>
      <w:r w:rsidR="008E4C92">
        <w:rPr>
          <w:sz w:val="28"/>
          <w:szCs w:val="28"/>
          <w:lang w:val="es-PR"/>
        </w:rPr>
        <w:t>Proyecto</w:t>
      </w:r>
    </w:p>
    <w:p w:rsidR="00D32ED0" w:rsidRPr="008E4C92" w:rsidRDefault="00F01C96" w:rsidP="005C56AA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(Dissertation/</w:t>
      </w:r>
      <w:r w:rsidR="008E4C92" w:rsidRPr="008E4C92">
        <w:rPr>
          <w:sz w:val="24"/>
          <w:szCs w:val="24"/>
        </w:rPr>
        <w:t xml:space="preserve">Project </w:t>
      </w:r>
      <w:r w:rsidRPr="008E4C92">
        <w:rPr>
          <w:sz w:val="24"/>
          <w:szCs w:val="24"/>
        </w:rPr>
        <w:t>Committee</w:t>
      </w:r>
      <w:r w:rsidR="005C56AA" w:rsidRPr="008E4C92">
        <w:rPr>
          <w:sz w:val="24"/>
          <w:szCs w:val="24"/>
        </w:rPr>
        <w:t xml:space="preserve"> Change)</w:t>
      </w:r>
    </w:p>
    <w:tbl>
      <w:tblPr>
        <w:tblW w:w="1067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360"/>
        <w:gridCol w:w="2520"/>
        <w:gridCol w:w="835"/>
        <w:gridCol w:w="540"/>
        <w:gridCol w:w="1145"/>
        <w:gridCol w:w="2520"/>
        <w:gridCol w:w="50"/>
        <w:gridCol w:w="540"/>
      </w:tblGrid>
      <w:tr w:rsidR="00A35524" w:rsidRPr="007669AF" w:rsidTr="00CF558E">
        <w:trPr>
          <w:gridAfter w:val="2"/>
          <w:wAfter w:w="590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A35524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Información Personal</w:t>
            </w:r>
            <w:r w:rsidR="008637A0">
              <w:rPr>
                <w:lang w:val="es-PR"/>
              </w:rPr>
              <w:t xml:space="preserve"> (Personal Information)</w:t>
            </w:r>
          </w:p>
        </w:tc>
      </w:tr>
      <w:tr w:rsidR="0026539C" w:rsidRPr="007669AF" w:rsidTr="00CF558E">
        <w:trPr>
          <w:gridAfter w:val="2"/>
          <w:wAfter w:w="590" w:type="dxa"/>
          <w:trHeight w:hRule="exact" w:val="86"/>
          <w:jc w:val="center"/>
        </w:trPr>
        <w:tc>
          <w:tcPr>
            <w:tcW w:w="2520" w:type="dxa"/>
            <w:gridSpan w:val="3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26539C" w:rsidRPr="007669AF" w:rsidRDefault="0026539C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A2387F" w:rsidRPr="007669AF" w:rsidRDefault="00A2387F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t>Fecha</w:t>
            </w:r>
          </w:p>
        </w:tc>
        <w:bookmarkStart w:id="0" w:name="Text1"/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672F49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bookmarkStart w:id="1" w:name="_GoBack"/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bookmarkEnd w:id="1"/>
            <w:r>
              <w:rPr>
                <w:lang w:val="es-PR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57218F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</w:tcPr>
          <w:p w:rsidR="0057218F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(Date)</w:t>
            </w:r>
          </w:p>
        </w:tc>
        <w:tc>
          <w:tcPr>
            <w:tcW w:w="2520" w:type="dxa"/>
          </w:tcPr>
          <w:p w:rsidR="0057218F" w:rsidRPr="007669AF" w:rsidRDefault="0057218F" w:rsidP="008637A0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57218F" w:rsidRPr="007669AF" w:rsidRDefault="0057218F" w:rsidP="008637A0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</w:tcPr>
          <w:p w:rsidR="0057218F" w:rsidRPr="007669AF" w:rsidRDefault="0057218F" w:rsidP="008637A0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Nombre del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915DE0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Número de Estudiante: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672F49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A2387F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</w:tcPr>
          <w:p w:rsidR="00A2387F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(Student Name)</w:t>
            </w:r>
          </w:p>
        </w:tc>
        <w:tc>
          <w:tcPr>
            <w:tcW w:w="2520" w:type="dxa"/>
          </w:tcPr>
          <w:p w:rsidR="00A2387F" w:rsidRPr="007669AF" w:rsidRDefault="00A2387F" w:rsidP="008637A0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A2387F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(Student Number)</w:t>
            </w:r>
          </w:p>
        </w:tc>
        <w:tc>
          <w:tcPr>
            <w:tcW w:w="2520" w:type="dxa"/>
          </w:tcPr>
          <w:p w:rsidR="00A2387F" w:rsidRPr="007669AF" w:rsidRDefault="00A2387F" w:rsidP="008637A0">
            <w:pPr>
              <w:pStyle w:val="BodyText"/>
              <w:jc w:val="left"/>
              <w:rPr>
                <w:lang w:val="es-PR"/>
              </w:rPr>
            </w:pPr>
          </w:p>
        </w:tc>
      </w:tr>
      <w:tr w:rsidR="0057218F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Dirección Postal:</w:t>
            </w:r>
          </w:p>
        </w:tc>
        <w:tc>
          <w:tcPr>
            <w:tcW w:w="7560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:rsidR="0057218F" w:rsidRPr="007669AF" w:rsidRDefault="00915DE0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57218F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</w:tcPr>
          <w:p w:rsidR="0057218F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(Postal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  <w:vAlign w:val="bottom"/>
          </w:tcPr>
          <w:p w:rsidR="0057218F" w:rsidRPr="007669AF" w:rsidRDefault="0057218F" w:rsidP="00D43F76">
            <w:pPr>
              <w:pStyle w:val="BodyText"/>
              <w:jc w:val="left"/>
              <w:rPr>
                <w:lang w:val="es-PR"/>
              </w:rPr>
            </w:pPr>
          </w:p>
        </w:tc>
      </w:tr>
      <w:tr w:rsidR="006C50D7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Teléfono: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915DE0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6C50D7" w:rsidRPr="007669AF" w:rsidRDefault="006C50D7" w:rsidP="00D43F76">
            <w:pPr>
              <w:pStyle w:val="BodyText"/>
              <w:jc w:val="left"/>
              <w:rPr>
                <w:lang w:val="es-PR"/>
              </w:rPr>
            </w:pPr>
            <w:r w:rsidRPr="007669AF">
              <w:rPr>
                <w:lang w:val="es-PR"/>
              </w:rPr>
              <w:t>Correo Electrónico:</w:t>
            </w:r>
          </w:p>
        </w:tc>
        <w:tc>
          <w:tcPr>
            <w:tcW w:w="25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C50D7" w:rsidRPr="007669AF" w:rsidRDefault="00915DE0" w:rsidP="00D43F76">
            <w:pPr>
              <w:pStyle w:val="BodyText"/>
              <w:jc w:val="left"/>
              <w:rPr>
                <w:lang w:val="es-PR"/>
              </w:rPr>
            </w:pPr>
            <w:r>
              <w:rPr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PR"/>
              </w:rPr>
              <w:instrText xml:space="preserve"> FORMTEXT </w:instrText>
            </w:r>
            <w:r>
              <w:rPr>
                <w:lang w:val="es-PR"/>
              </w:rPr>
            </w:r>
            <w:r>
              <w:rPr>
                <w:lang w:val="es-PR"/>
              </w:rPr>
              <w:fldChar w:fldCharType="separate"/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noProof/>
                <w:lang w:val="es-PR"/>
              </w:rPr>
              <w:t> </w:t>
            </w:r>
            <w:r>
              <w:rPr>
                <w:lang w:val="es-PR"/>
              </w:rPr>
              <w:fldChar w:fldCharType="end"/>
            </w:r>
          </w:p>
        </w:tc>
      </w:tr>
      <w:tr w:rsidR="006C50D7" w:rsidRPr="007669AF" w:rsidTr="00CF558E">
        <w:trPr>
          <w:gridAfter w:val="2"/>
          <w:wAfter w:w="590" w:type="dxa"/>
          <w:trHeight w:val="258"/>
          <w:jc w:val="center"/>
        </w:trPr>
        <w:tc>
          <w:tcPr>
            <w:tcW w:w="2520" w:type="dxa"/>
            <w:gridSpan w:val="3"/>
          </w:tcPr>
          <w:p w:rsidR="006C50D7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(Phone Number)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C50D7" w:rsidRPr="007669AF" w:rsidRDefault="006C50D7" w:rsidP="008637A0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2520" w:type="dxa"/>
            <w:gridSpan w:val="3"/>
          </w:tcPr>
          <w:p w:rsidR="006C50D7" w:rsidRPr="00A2387F" w:rsidRDefault="00A2387F" w:rsidP="008637A0">
            <w:pPr>
              <w:pStyle w:val="BodyText"/>
              <w:jc w:val="left"/>
              <w:rPr>
                <w:b/>
                <w:sz w:val="16"/>
                <w:szCs w:val="16"/>
                <w:lang w:val="es-PR"/>
              </w:rPr>
            </w:pPr>
            <w:r w:rsidRPr="00A2387F">
              <w:rPr>
                <w:b/>
                <w:sz w:val="16"/>
                <w:szCs w:val="16"/>
                <w:lang w:val="es-PR"/>
              </w:rPr>
              <w:t>(E-mail Address)</w:t>
            </w:r>
          </w:p>
        </w:tc>
        <w:tc>
          <w:tcPr>
            <w:tcW w:w="2520" w:type="dxa"/>
            <w:tcBorders>
              <w:top w:val="single" w:sz="4" w:space="0" w:color="A6A6A6" w:themeColor="background1" w:themeShade="A6"/>
            </w:tcBorders>
          </w:tcPr>
          <w:p w:rsidR="006C50D7" w:rsidRPr="007669AF" w:rsidRDefault="006C50D7" w:rsidP="008637A0">
            <w:pPr>
              <w:pStyle w:val="BodyText"/>
              <w:jc w:val="left"/>
              <w:rPr>
                <w:lang w:val="es-PR"/>
              </w:rPr>
            </w:pPr>
          </w:p>
        </w:tc>
      </w:tr>
      <w:tr w:rsidR="00BF17F9" w:rsidRPr="007669AF" w:rsidTr="00CF558E">
        <w:trPr>
          <w:gridAfter w:val="2"/>
          <w:wAfter w:w="590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BF17F9" w:rsidRPr="007669AF" w:rsidRDefault="00D32ED0" w:rsidP="00D6155E">
            <w:pPr>
              <w:pStyle w:val="Heading3"/>
              <w:rPr>
                <w:lang w:val="es-PR"/>
              </w:rPr>
            </w:pPr>
            <w:r w:rsidRPr="007669AF">
              <w:rPr>
                <w:lang w:val="es-PR"/>
              </w:rPr>
              <w:t>Programa Académico</w:t>
            </w:r>
            <w:r w:rsidR="008637A0">
              <w:rPr>
                <w:lang w:val="es-PR"/>
              </w:rPr>
              <w:t xml:space="preserve"> (Academic Program)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669AF" w:rsidRDefault="00CA11DA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Currículo, Enseñanza y Ambiente</w:t>
            </w:r>
            <w:r>
              <w:rPr>
                <w:lang w:val="es-PR"/>
              </w:rPr>
              <w:t>s</w:t>
            </w:r>
            <w:r w:rsidRPr="007669AF">
              <w:rPr>
                <w:lang w:val="es-PR"/>
              </w:rPr>
              <w:t xml:space="preserve"> de Aprendizaje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 xml:space="preserve">(EdD – Curriculum, </w:t>
            </w:r>
            <w:r>
              <w:rPr>
                <w:sz w:val="16"/>
                <w:szCs w:val="16"/>
                <w:lang w:val="es-PR"/>
              </w:rPr>
              <w:t xml:space="preserve">Teaching and </w:t>
            </w:r>
            <w:r w:rsidRPr="00AC6240">
              <w:rPr>
                <w:sz w:val="16"/>
                <w:szCs w:val="16"/>
                <w:lang w:val="es-PR"/>
              </w:rPr>
              <w:t>Learn</w:t>
            </w:r>
            <w:r>
              <w:rPr>
                <w:sz w:val="16"/>
                <w:szCs w:val="16"/>
                <w:lang w:val="es-PR"/>
              </w:rPr>
              <w:t>ing Environments)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669AF" w:rsidRDefault="00CA11DA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Educación, Liderazgo Educativo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(EdD – Educational Leadership)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669AF" w:rsidRDefault="00CA11DA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Gerencia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Management)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0666C" w:rsidRDefault="00CA11DA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Administración de Empresas, Sistema de Información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(DBA – Information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Systems)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0666C" w:rsidRDefault="00CA11DA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</w:t>
            </w:r>
            <w:r w:rsidRPr="007669AF">
              <w:rPr>
                <w:lang w:val="es-PR"/>
              </w:rPr>
              <w:t>Ciencias Ambientales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(PhD – Environmental Science</w:t>
            </w:r>
            <w:r>
              <w:rPr>
                <w:sz w:val="16"/>
                <w:szCs w:val="16"/>
                <w:lang w:val="es-PR"/>
              </w:rPr>
              <w:t>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CA11DA" w:rsidRPr="0070666C" w:rsidRDefault="00CA11DA" w:rsidP="004C5DD6">
            <w:pPr>
              <w:pStyle w:val="FieldText"/>
              <w:rPr>
                <w:sz w:val="16"/>
                <w:szCs w:val="16"/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 xml:space="preserve">Doctorado en </w:t>
            </w:r>
            <w:r>
              <w:rPr>
                <w:lang w:val="es-PR"/>
              </w:rPr>
              <w:t xml:space="preserve">Filosofía, Estudios Culturales </w:t>
            </w:r>
            <w:r w:rsidRPr="00AC6240">
              <w:rPr>
                <w:sz w:val="16"/>
                <w:szCs w:val="16"/>
                <w:lang w:val="es-PR"/>
              </w:rPr>
              <w:t xml:space="preserve">(PhD – </w:t>
            </w:r>
            <w:r>
              <w:rPr>
                <w:sz w:val="16"/>
                <w:szCs w:val="16"/>
                <w:lang w:val="es-PR"/>
              </w:rPr>
              <w:t>Cultural Studies)</w:t>
            </w:r>
          </w:p>
        </w:tc>
      </w:tr>
      <w:tr w:rsidR="00CA11DA" w:rsidRPr="00496009" w:rsidTr="00CF558E">
        <w:trPr>
          <w:gridAfter w:val="2"/>
          <w:wAfter w:w="590" w:type="dxa"/>
          <w:trHeight w:val="20"/>
          <w:jc w:val="center"/>
        </w:trPr>
        <w:tc>
          <w:tcPr>
            <w:tcW w:w="10080" w:type="dxa"/>
            <w:gridSpan w:val="8"/>
            <w:vAlign w:val="bottom"/>
          </w:tcPr>
          <w:p w:rsidR="00CA11DA" w:rsidRPr="007669AF" w:rsidRDefault="00CA11DA" w:rsidP="004C5DD6">
            <w:pPr>
              <w:pStyle w:val="FieldText"/>
              <w:rPr>
                <w:lang w:val="es-PR"/>
              </w:rPr>
            </w:pPr>
            <w:r w:rsidRPr="007669AF">
              <w:rPr>
                <w:b w:val="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AF">
              <w:rPr>
                <w:b w:val="0"/>
                <w:lang w:val="es-PR"/>
              </w:rPr>
              <w:instrText xml:space="preserve"> FORMCHECKBOX </w:instrText>
            </w:r>
            <w:r w:rsidR="004636D5">
              <w:rPr>
                <w:b w:val="0"/>
                <w:lang w:val="es-PR"/>
              </w:rPr>
            </w:r>
            <w:r w:rsidR="004636D5">
              <w:rPr>
                <w:b w:val="0"/>
                <w:lang w:val="es-PR"/>
              </w:rPr>
              <w:fldChar w:fldCharType="separate"/>
            </w:r>
            <w:r w:rsidRPr="007669AF">
              <w:rPr>
                <w:b w:val="0"/>
                <w:lang w:val="es-PR"/>
              </w:rPr>
              <w:fldChar w:fldCharType="end"/>
            </w:r>
            <w:r w:rsidRPr="007669AF">
              <w:rPr>
                <w:b w:val="0"/>
                <w:lang w:val="es-PR"/>
              </w:rPr>
              <w:t xml:space="preserve"> </w:t>
            </w:r>
            <w:r w:rsidRPr="007669AF">
              <w:rPr>
                <w:lang w:val="es-PR"/>
              </w:rPr>
              <w:t>Doctorado en Consejería Psicológica</w:t>
            </w:r>
            <w:r>
              <w:rPr>
                <w:lang w:val="es-PR"/>
              </w:rPr>
              <w:t xml:space="preserve"> </w:t>
            </w:r>
            <w:r w:rsidRPr="00AC6240">
              <w:rPr>
                <w:sz w:val="16"/>
                <w:szCs w:val="16"/>
                <w:lang w:val="es-PR"/>
              </w:rPr>
              <w:t>(PsyD – Counseling Psycology)</w:t>
            </w:r>
          </w:p>
        </w:tc>
      </w:tr>
      <w:tr w:rsidR="0020222D" w:rsidRPr="00496009" w:rsidTr="00CF558E">
        <w:trPr>
          <w:gridAfter w:val="2"/>
          <w:wAfter w:w="590" w:type="dxa"/>
          <w:trHeight w:val="144"/>
          <w:jc w:val="center"/>
        </w:trPr>
        <w:tc>
          <w:tcPr>
            <w:tcW w:w="10080" w:type="dxa"/>
            <w:gridSpan w:val="8"/>
            <w:vAlign w:val="bottom"/>
          </w:tcPr>
          <w:p w:rsidR="0020222D" w:rsidRPr="007669AF" w:rsidRDefault="0020222D" w:rsidP="00EA35C9">
            <w:pPr>
              <w:pStyle w:val="FieldText"/>
              <w:rPr>
                <w:b w:val="0"/>
                <w:lang w:val="es-PR"/>
              </w:rPr>
            </w:pPr>
          </w:p>
        </w:tc>
      </w:tr>
      <w:tr w:rsidR="00EA35C9" w:rsidRPr="00F01C96" w:rsidTr="00CF558E">
        <w:trPr>
          <w:gridAfter w:val="2"/>
          <w:wAfter w:w="590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EA35C9" w:rsidRPr="007669AF" w:rsidRDefault="008637A0" w:rsidP="00F01C96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 xml:space="preserve">Modificación </w:t>
            </w:r>
            <w:r w:rsidR="00EA35C9" w:rsidRPr="007669AF">
              <w:rPr>
                <w:lang w:val="es-PR"/>
              </w:rPr>
              <w:t xml:space="preserve">Miembros Comité </w:t>
            </w:r>
            <w:r>
              <w:rPr>
                <w:lang w:val="es-PR"/>
              </w:rPr>
              <w:t>(Change in Committee Members)</w:t>
            </w: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333"/>
        </w:trPr>
        <w:tc>
          <w:tcPr>
            <w:tcW w:w="1620" w:type="dxa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Director: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143"/>
        </w:trPr>
        <w:tc>
          <w:tcPr>
            <w:tcW w:w="1620" w:type="dxa"/>
          </w:tcPr>
          <w:p w:rsidR="006961D0" w:rsidRPr="00F86C12" w:rsidRDefault="008637A0" w:rsidP="008637A0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(Chair)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8637A0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8637A0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360"/>
        </w:trPr>
        <w:tc>
          <w:tcPr>
            <w:tcW w:w="1620" w:type="dxa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143"/>
        </w:trPr>
        <w:tc>
          <w:tcPr>
            <w:tcW w:w="1620" w:type="dxa"/>
          </w:tcPr>
          <w:p w:rsidR="006961D0" w:rsidRPr="00F86C12" w:rsidRDefault="008637A0" w:rsidP="008637A0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8637A0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8637A0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360"/>
        </w:trPr>
        <w:tc>
          <w:tcPr>
            <w:tcW w:w="1620" w:type="dxa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143"/>
        </w:trPr>
        <w:tc>
          <w:tcPr>
            <w:tcW w:w="1620" w:type="dxa"/>
          </w:tcPr>
          <w:p w:rsidR="006961D0" w:rsidRPr="00F86C12" w:rsidRDefault="008637A0" w:rsidP="008637A0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8637A0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8637A0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360"/>
        </w:trPr>
        <w:tc>
          <w:tcPr>
            <w:tcW w:w="1620" w:type="dxa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143"/>
        </w:trPr>
        <w:tc>
          <w:tcPr>
            <w:tcW w:w="1620" w:type="dxa"/>
          </w:tcPr>
          <w:p w:rsidR="006961D0" w:rsidRPr="00F86C12" w:rsidRDefault="008637A0" w:rsidP="008637A0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8637A0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8637A0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360"/>
        </w:trPr>
        <w:tc>
          <w:tcPr>
            <w:tcW w:w="1620" w:type="dxa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Miembro: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gridAfter w:val="1"/>
          <w:wAfter w:w="540" w:type="dxa"/>
          <w:trHeight w:val="143"/>
        </w:trPr>
        <w:tc>
          <w:tcPr>
            <w:tcW w:w="1620" w:type="dxa"/>
          </w:tcPr>
          <w:p w:rsidR="006961D0" w:rsidRPr="00F86C12" w:rsidRDefault="008637A0" w:rsidP="008637A0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(Member)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8637A0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8637A0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8637A0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14513C" w:rsidRPr="007669AF" w:rsidTr="00CF558E">
        <w:trPr>
          <w:gridAfter w:val="2"/>
          <w:wAfter w:w="590" w:type="dxa"/>
          <w:trHeight w:val="288"/>
          <w:jc w:val="center"/>
        </w:trPr>
        <w:tc>
          <w:tcPr>
            <w:tcW w:w="10080" w:type="dxa"/>
            <w:gridSpan w:val="8"/>
            <w:shd w:val="clear" w:color="auto" w:fill="595959"/>
            <w:vAlign w:val="center"/>
          </w:tcPr>
          <w:p w:rsidR="0014513C" w:rsidRPr="007669AF" w:rsidRDefault="00771D86" w:rsidP="00921137">
            <w:pPr>
              <w:pStyle w:val="Heading3"/>
              <w:rPr>
                <w:lang w:val="es-PR"/>
              </w:rPr>
            </w:pPr>
            <w:r>
              <w:rPr>
                <w:lang w:val="es-PR"/>
              </w:rPr>
              <w:t>Aprobación (Approval)</w:t>
            </w:r>
          </w:p>
        </w:tc>
      </w:tr>
      <w:tr w:rsidR="008949F1" w:rsidRPr="007669AF" w:rsidTr="00CF558E">
        <w:tblPrEx>
          <w:jc w:val="left"/>
        </w:tblPrEx>
        <w:trPr>
          <w:gridAfter w:val="1"/>
          <w:wAfter w:w="540" w:type="dxa"/>
          <w:trHeight w:hRule="exact" w:val="115"/>
        </w:trPr>
        <w:tc>
          <w:tcPr>
            <w:tcW w:w="1620" w:type="dxa"/>
          </w:tcPr>
          <w:p w:rsidR="008949F1" w:rsidRPr="007669AF" w:rsidRDefault="008949F1" w:rsidP="008949F1">
            <w:pPr>
              <w:pStyle w:val="BodyText"/>
              <w:jc w:val="left"/>
              <w:rPr>
                <w:lang w:val="es-PR"/>
              </w:rPr>
            </w:pPr>
          </w:p>
        </w:tc>
        <w:tc>
          <w:tcPr>
            <w:tcW w:w="4255" w:type="dxa"/>
            <w:gridSpan w:val="4"/>
          </w:tcPr>
          <w:p w:rsidR="008949F1" w:rsidRPr="007669AF" w:rsidRDefault="008949F1" w:rsidP="008949F1">
            <w:pPr>
              <w:pStyle w:val="FieldText"/>
              <w:rPr>
                <w:lang w:val="es-PR"/>
              </w:rPr>
            </w:pPr>
          </w:p>
        </w:tc>
        <w:tc>
          <w:tcPr>
            <w:tcW w:w="4255" w:type="dxa"/>
            <w:gridSpan w:val="4"/>
          </w:tcPr>
          <w:p w:rsidR="008949F1" w:rsidRPr="007669AF" w:rsidRDefault="008949F1" w:rsidP="008949F1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trHeight w:val="333"/>
        </w:trPr>
        <w:tc>
          <w:tcPr>
            <w:tcW w:w="2160" w:type="dxa"/>
            <w:gridSpan w:val="2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Estudiante: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rFonts w:cs="Arial"/>
                <w:noProof/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trHeight w:val="143"/>
        </w:trPr>
        <w:tc>
          <w:tcPr>
            <w:tcW w:w="2160" w:type="dxa"/>
            <w:gridSpan w:val="2"/>
          </w:tcPr>
          <w:p w:rsidR="006961D0" w:rsidRPr="00F86C12" w:rsidRDefault="00771D86" w:rsidP="00771D86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(Student)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771D86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771D86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771D86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  <w:tr w:rsidR="006961D0" w:rsidRPr="007669AF" w:rsidTr="00CF558E">
        <w:tblPrEx>
          <w:jc w:val="left"/>
        </w:tblPrEx>
        <w:trPr>
          <w:trHeight w:val="360"/>
        </w:trPr>
        <w:tc>
          <w:tcPr>
            <w:tcW w:w="2160" w:type="dxa"/>
            <w:gridSpan w:val="2"/>
            <w:vAlign w:val="bottom"/>
          </w:tcPr>
          <w:p w:rsidR="006961D0" w:rsidRPr="007669AF" w:rsidRDefault="00D26235" w:rsidP="000735C2">
            <w:pPr>
              <w:pStyle w:val="BodyText"/>
              <w:rPr>
                <w:lang w:val="es-PR"/>
              </w:rPr>
            </w:pPr>
            <w:r>
              <w:rPr>
                <w:lang w:val="es-PR"/>
              </w:rPr>
              <w:t>Director</w:t>
            </w:r>
            <w:r w:rsidR="00CF558E">
              <w:rPr>
                <w:lang w:val="es-PR"/>
              </w:rPr>
              <w:t>/Coordinador</w:t>
            </w:r>
            <w:r w:rsidR="006961D0" w:rsidRPr="007669AF">
              <w:rPr>
                <w:lang w:val="es-PR"/>
              </w:rPr>
              <w:t xml:space="preserve"> Programa: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trHeight w:val="143"/>
        </w:trPr>
        <w:tc>
          <w:tcPr>
            <w:tcW w:w="2160" w:type="dxa"/>
            <w:gridSpan w:val="2"/>
          </w:tcPr>
          <w:p w:rsidR="006961D0" w:rsidRPr="00F86C12" w:rsidRDefault="00771D86" w:rsidP="00771D86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 xml:space="preserve">(Program </w:t>
            </w:r>
            <w:proofErr w:type="gramStart"/>
            <w:r w:rsidR="00D26235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="00CF558E">
              <w:rPr>
                <w:b/>
                <w:sz w:val="16"/>
                <w:szCs w:val="16"/>
                <w:lang w:val="es-PR"/>
              </w:rPr>
              <w:t>/Coordinado</w:t>
            </w:r>
            <w:r w:rsidR="000E683D">
              <w:rPr>
                <w:b/>
                <w:sz w:val="16"/>
                <w:szCs w:val="16"/>
                <w:lang w:val="es-PR"/>
              </w:rPr>
              <w:t>r</w:t>
            </w:r>
            <w:r w:rsidRPr="00F86C12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771D86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771D86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771D86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771D86">
              <w:rPr>
                <w:sz w:val="16"/>
                <w:szCs w:val="16"/>
                <w:lang w:val="es-PR"/>
              </w:rPr>
              <w:t xml:space="preserve"> (Signature</w:t>
            </w:r>
          </w:p>
        </w:tc>
      </w:tr>
      <w:tr w:rsidR="006961D0" w:rsidRPr="007669AF" w:rsidTr="00CF558E">
        <w:tblPrEx>
          <w:jc w:val="left"/>
        </w:tblPrEx>
        <w:trPr>
          <w:trHeight w:val="360"/>
        </w:trPr>
        <w:tc>
          <w:tcPr>
            <w:tcW w:w="2160" w:type="dxa"/>
            <w:gridSpan w:val="2"/>
            <w:vAlign w:val="bottom"/>
          </w:tcPr>
          <w:p w:rsidR="006961D0" w:rsidRPr="007669AF" w:rsidRDefault="006961D0" w:rsidP="000735C2">
            <w:pPr>
              <w:pStyle w:val="BodyText"/>
              <w:rPr>
                <w:lang w:val="es-PR"/>
              </w:rPr>
            </w:pPr>
            <w:r w:rsidRPr="007669AF">
              <w:rPr>
                <w:lang w:val="es-PR"/>
              </w:rPr>
              <w:t>D</w:t>
            </w:r>
            <w:r w:rsidR="00D26235">
              <w:rPr>
                <w:lang w:val="es-PR"/>
              </w:rPr>
              <w:t>irector</w:t>
            </w:r>
            <w:r w:rsidRPr="007669AF">
              <w:rPr>
                <w:lang w:val="es-PR"/>
              </w:rPr>
              <w:t xml:space="preserve"> </w:t>
            </w:r>
            <w:r w:rsidR="00496009">
              <w:rPr>
                <w:lang w:val="es-PR"/>
              </w:rPr>
              <w:t>Departamento</w:t>
            </w:r>
            <w:r w:rsidRPr="007669AF">
              <w:rPr>
                <w:lang w:val="es-PR"/>
              </w:rPr>
              <w:t>:</w:t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  <w:vAlign w:val="bottom"/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  <w:r w:rsidRPr="007669AF">
              <w:rPr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9AF">
              <w:rPr>
                <w:lang w:val="es-PR"/>
              </w:rPr>
              <w:instrText xml:space="preserve"> FORMTEXT </w:instrText>
            </w:r>
            <w:r w:rsidRPr="007669AF">
              <w:rPr>
                <w:lang w:val="es-PR"/>
              </w:rPr>
            </w:r>
            <w:r w:rsidRPr="007669AF">
              <w:rPr>
                <w:lang w:val="es-PR"/>
              </w:rPr>
              <w:fldChar w:fldCharType="separate"/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t> </w:t>
            </w:r>
            <w:r w:rsidRPr="007669AF">
              <w:rPr>
                <w:lang w:val="es-PR"/>
              </w:rP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lang w:val="es-PR"/>
              </w:rPr>
            </w:pPr>
          </w:p>
        </w:tc>
      </w:tr>
      <w:tr w:rsidR="006961D0" w:rsidRPr="007669AF" w:rsidTr="00CF558E">
        <w:tblPrEx>
          <w:jc w:val="left"/>
        </w:tblPrEx>
        <w:trPr>
          <w:trHeight w:val="143"/>
        </w:trPr>
        <w:tc>
          <w:tcPr>
            <w:tcW w:w="2160" w:type="dxa"/>
            <w:gridSpan w:val="2"/>
          </w:tcPr>
          <w:p w:rsidR="006961D0" w:rsidRPr="00F86C12" w:rsidRDefault="00771D86" w:rsidP="00771D86">
            <w:pPr>
              <w:pStyle w:val="BodyText"/>
              <w:rPr>
                <w:b/>
                <w:sz w:val="16"/>
                <w:szCs w:val="16"/>
                <w:lang w:val="es-PR"/>
              </w:rPr>
            </w:pPr>
            <w:r w:rsidRPr="00F86C12">
              <w:rPr>
                <w:b/>
                <w:sz w:val="16"/>
                <w:szCs w:val="16"/>
                <w:lang w:val="es-PR"/>
              </w:rPr>
              <w:t>(</w:t>
            </w:r>
            <w:r w:rsidR="00496009">
              <w:rPr>
                <w:b/>
                <w:sz w:val="16"/>
                <w:szCs w:val="16"/>
                <w:lang w:val="es-PR"/>
              </w:rPr>
              <w:t>Department</w:t>
            </w:r>
            <w:r w:rsidRPr="00F86C12">
              <w:rPr>
                <w:b/>
                <w:sz w:val="16"/>
                <w:szCs w:val="16"/>
                <w:lang w:val="es-PR"/>
              </w:rPr>
              <w:t xml:space="preserve"> </w:t>
            </w:r>
            <w:proofErr w:type="gramStart"/>
            <w:r w:rsidR="00D26235">
              <w:rPr>
                <w:b/>
                <w:sz w:val="16"/>
                <w:szCs w:val="16"/>
                <w:lang w:val="es-PR"/>
              </w:rPr>
              <w:t>Director</w:t>
            </w:r>
            <w:proofErr w:type="gramEnd"/>
            <w:r w:rsidRPr="00F86C12">
              <w:rPr>
                <w:b/>
                <w:sz w:val="16"/>
                <w:szCs w:val="16"/>
                <w:lang w:val="es-PR"/>
              </w:rPr>
              <w:t>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771D86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Nombre</w:t>
            </w:r>
            <w:r w:rsidR="00771D86">
              <w:rPr>
                <w:sz w:val="16"/>
                <w:szCs w:val="16"/>
                <w:lang w:val="es-PR"/>
              </w:rPr>
              <w:t xml:space="preserve"> (Name)</w:t>
            </w:r>
          </w:p>
        </w:tc>
        <w:tc>
          <w:tcPr>
            <w:tcW w:w="4255" w:type="dxa"/>
            <w:gridSpan w:val="4"/>
            <w:tcBorders>
              <w:top w:val="single" w:sz="4" w:space="0" w:color="999999"/>
            </w:tcBorders>
          </w:tcPr>
          <w:p w:rsidR="006961D0" w:rsidRPr="007669AF" w:rsidRDefault="006961D0" w:rsidP="000735C2">
            <w:pPr>
              <w:pStyle w:val="FieldText"/>
              <w:rPr>
                <w:sz w:val="16"/>
                <w:szCs w:val="16"/>
                <w:lang w:val="es-PR"/>
              </w:rPr>
            </w:pPr>
            <w:r w:rsidRPr="00771D86">
              <w:rPr>
                <w:b w:val="0"/>
                <w:sz w:val="16"/>
                <w:szCs w:val="16"/>
                <w:lang w:val="es-PR"/>
              </w:rPr>
              <w:t>Firma</w:t>
            </w:r>
            <w:r w:rsidR="00771D86">
              <w:rPr>
                <w:sz w:val="16"/>
                <w:szCs w:val="16"/>
                <w:lang w:val="es-PR"/>
              </w:rPr>
              <w:t xml:space="preserve"> (Signature)</w:t>
            </w:r>
          </w:p>
        </w:tc>
      </w:tr>
    </w:tbl>
    <w:p w:rsidR="000C5837" w:rsidRPr="00FF3E15" w:rsidRDefault="000C5837" w:rsidP="000C5837">
      <w:pPr>
        <w:spacing w:before="120"/>
        <w:jc w:val="center"/>
        <w:rPr>
          <w:sz w:val="18"/>
          <w:szCs w:val="18"/>
          <w:lang w:val="es-PR"/>
        </w:rPr>
      </w:pPr>
      <w:r w:rsidRPr="00FF3E15">
        <w:rPr>
          <w:sz w:val="18"/>
          <w:szCs w:val="18"/>
          <w:lang w:val="es-PR"/>
        </w:rPr>
        <w:t xml:space="preserve">Favor entregar documento original al Centro de Estudios </w:t>
      </w:r>
      <w:r>
        <w:rPr>
          <w:sz w:val="18"/>
          <w:szCs w:val="18"/>
          <w:lang w:val="es-PR"/>
        </w:rPr>
        <w:t>Graduados e Investigación</w:t>
      </w:r>
      <w:r w:rsidRPr="00FF3E15">
        <w:rPr>
          <w:sz w:val="18"/>
          <w:szCs w:val="18"/>
          <w:lang w:val="es-PR"/>
        </w:rPr>
        <w:t xml:space="preserve"> para su debido trámite. </w:t>
      </w:r>
    </w:p>
    <w:p w:rsidR="00442679" w:rsidRPr="000C5837" w:rsidRDefault="000C5837" w:rsidP="000C5837">
      <w:pPr>
        <w:jc w:val="center"/>
        <w:rPr>
          <w:b/>
          <w:sz w:val="18"/>
          <w:szCs w:val="18"/>
        </w:rPr>
      </w:pPr>
      <w:r w:rsidRPr="00FF3E15">
        <w:rPr>
          <w:b/>
          <w:sz w:val="18"/>
          <w:szCs w:val="18"/>
        </w:rPr>
        <w:t xml:space="preserve">(Please bring to the </w:t>
      </w:r>
      <w:r>
        <w:rPr>
          <w:b/>
          <w:sz w:val="18"/>
          <w:szCs w:val="18"/>
        </w:rPr>
        <w:t>Center for Graduate Studies and Research</w:t>
      </w:r>
      <w:r w:rsidRPr="00FF3E15">
        <w:rPr>
          <w:b/>
          <w:sz w:val="18"/>
          <w:szCs w:val="18"/>
        </w:rPr>
        <w:t xml:space="preserve"> the original document </w:t>
      </w:r>
      <w:r w:rsidR="00FE19BA">
        <w:rPr>
          <w:b/>
          <w:sz w:val="18"/>
          <w:szCs w:val="18"/>
        </w:rPr>
        <w:t>for</w:t>
      </w:r>
      <w:r w:rsidRPr="00FF3E15">
        <w:rPr>
          <w:b/>
          <w:sz w:val="18"/>
          <w:szCs w:val="18"/>
        </w:rPr>
        <w:t xml:space="preserve"> process</w:t>
      </w:r>
      <w:r w:rsidR="00FE19BA">
        <w:rPr>
          <w:b/>
          <w:sz w:val="18"/>
          <w:szCs w:val="18"/>
        </w:rPr>
        <w:t>ing</w:t>
      </w:r>
      <w:r w:rsidRPr="00FF3E1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)</w:t>
      </w:r>
    </w:p>
    <w:sectPr w:rsidR="00442679" w:rsidRPr="000C5837" w:rsidSect="0034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D5" w:rsidRDefault="004636D5">
      <w:r>
        <w:separator/>
      </w:r>
    </w:p>
  </w:endnote>
  <w:endnote w:type="continuationSeparator" w:id="0">
    <w:p w:rsidR="004636D5" w:rsidRDefault="0046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19" w:rsidRDefault="00F44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F3BC6" w:rsidRPr="00496009" w:rsidTr="00FF3BC6">
      <w:tc>
        <w:tcPr>
          <w:tcW w:w="918" w:type="dxa"/>
        </w:tcPr>
        <w:p w:rsidR="00FF3BC6" w:rsidRPr="00FF3BC6" w:rsidRDefault="00582777" w:rsidP="000C5837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CE</w:t>
          </w:r>
          <w:r w:rsidR="000C5837">
            <w:rPr>
              <w:rFonts w:ascii="Calibri" w:hAnsi="Calibri" w:cs="Calibri"/>
              <w:sz w:val="18"/>
              <w:szCs w:val="18"/>
            </w:rPr>
            <w:t>GI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="00FF3BC6" w:rsidRPr="00FF3BC6">
            <w:rPr>
              <w:rFonts w:ascii="Calibri" w:hAnsi="Calibri" w:cs="Calibri"/>
              <w:sz w:val="18"/>
              <w:szCs w:val="18"/>
            </w:rPr>
            <w:t>Forma 0</w:t>
          </w:r>
          <w:r w:rsidR="004E3458">
            <w:rPr>
              <w:rFonts w:ascii="Calibri" w:hAnsi="Calibri" w:cs="Calibri"/>
              <w:sz w:val="18"/>
              <w:szCs w:val="18"/>
            </w:rPr>
            <w:t>2</w:t>
          </w:r>
        </w:p>
      </w:tc>
      <w:tc>
        <w:tcPr>
          <w:tcW w:w="7938" w:type="dxa"/>
        </w:tcPr>
        <w:p w:rsidR="00A2387F" w:rsidRDefault="000C5837" w:rsidP="00A2387F">
          <w:pPr>
            <w:pStyle w:val="Footer"/>
            <w:rPr>
              <w:rFonts w:asciiTheme="minorHAnsi" w:hAnsiTheme="minorHAnsi" w:cstheme="minorHAnsi"/>
              <w:sz w:val="18"/>
              <w:szCs w:val="18"/>
              <w:lang w:val="es-PR"/>
            </w:rPr>
          </w:pPr>
          <w:r w:rsidRPr="00DF5A1F">
            <w:rPr>
              <w:rFonts w:asciiTheme="minorHAnsi" w:hAnsiTheme="minorHAnsi" w:cstheme="minorHAnsi"/>
              <w:sz w:val="18"/>
              <w:szCs w:val="18"/>
              <w:lang w:val="es-PR"/>
            </w:rPr>
            <w:t>Original –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 xml:space="preserve"> CEGI (Original – CGSR)</w:t>
          </w: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</w:r>
          <w:r w:rsidR="00672F49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Vigencia agosto 20</w:t>
          </w:r>
          <w:r w:rsidR="00F44419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  <w:p w:rsidR="00FF3BC6" w:rsidRPr="00A2387F" w:rsidRDefault="000C5837" w:rsidP="00A2387F">
          <w:pPr>
            <w:pStyle w:val="Footer"/>
            <w:rPr>
              <w:lang w:val="es-PR"/>
            </w:rPr>
          </w:pPr>
          <w:r>
            <w:rPr>
              <w:rFonts w:asciiTheme="minorHAnsi" w:hAnsiTheme="minorHAnsi" w:cstheme="minorHAnsi"/>
              <w:sz w:val="18"/>
              <w:szCs w:val="18"/>
              <w:lang w:val="es-PR"/>
            </w:rPr>
            <w:t>Copias – Escuela y Estudiante (Copies – School, and Student)</w:t>
          </w:r>
          <w:r w:rsidR="00672F49">
            <w:rPr>
              <w:rFonts w:asciiTheme="minorHAnsi" w:hAnsiTheme="minorHAnsi" w:cstheme="minorHAnsi"/>
              <w:sz w:val="18"/>
              <w:szCs w:val="18"/>
              <w:lang w:val="es-PR"/>
            </w:rPr>
            <w:tab/>
            <w:t>Valid August 20</w:t>
          </w:r>
          <w:r w:rsidR="00F44419">
            <w:rPr>
              <w:rFonts w:asciiTheme="minorHAnsi" w:hAnsiTheme="minorHAnsi" w:cstheme="minorHAnsi"/>
              <w:sz w:val="18"/>
              <w:szCs w:val="18"/>
              <w:lang w:val="es-PR"/>
            </w:rPr>
            <w:t>20</w:t>
          </w:r>
        </w:p>
      </w:tc>
    </w:tr>
  </w:tbl>
  <w:p w:rsidR="00FF3BC6" w:rsidRPr="00A2387F" w:rsidRDefault="00FF3BC6" w:rsidP="00FF3BC6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19" w:rsidRDefault="00F4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D5" w:rsidRDefault="004636D5">
      <w:r>
        <w:separator/>
      </w:r>
    </w:p>
  </w:footnote>
  <w:footnote w:type="continuationSeparator" w:id="0">
    <w:p w:rsidR="004636D5" w:rsidRDefault="0046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19" w:rsidRDefault="00F44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19" w:rsidRDefault="00F44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19" w:rsidRDefault="00F44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N2hg0OiVeXmTRVoe6tw2oCJ642jmIpkYYJg+KiQJHlWOWxNdtw4s09ys8o6NdU0AtRCUp26YCfV8PHQWsxx9w==" w:salt="BNCwS5D/CJFBuagy9vXYb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D0"/>
    <w:rsid w:val="000071F7"/>
    <w:rsid w:val="000231C5"/>
    <w:rsid w:val="00024D9B"/>
    <w:rsid w:val="0002798A"/>
    <w:rsid w:val="00027E6C"/>
    <w:rsid w:val="00037E8C"/>
    <w:rsid w:val="000406CB"/>
    <w:rsid w:val="0006613E"/>
    <w:rsid w:val="00072AF1"/>
    <w:rsid w:val="00074631"/>
    <w:rsid w:val="00083002"/>
    <w:rsid w:val="00087B85"/>
    <w:rsid w:val="0009780B"/>
    <w:rsid w:val="000A01F1"/>
    <w:rsid w:val="000C1163"/>
    <w:rsid w:val="000C1584"/>
    <w:rsid w:val="000C3BF9"/>
    <w:rsid w:val="000C5837"/>
    <w:rsid w:val="000D2539"/>
    <w:rsid w:val="000E683D"/>
    <w:rsid w:val="000F2DF4"/>
    <w:rsid w:val="000F6783"/>
    <w:rsid w:val="00104B99"/>
    <w:rsid w:val="00120C95"/>
    <w:rsid w:val="00131A8B"/>
    <w:rsid w:val="0014513C"/>
    <w:rsid w:val="0014663E"/>
    <w:rsid w:val="00147667"/>
    <w:rsid w:val="00180664"/>
    <w:rsid w:val="001A07E1"/>
    <w:rsid w:val="001C7F24"/>
    <w:rsid w:val="0020222D"/>
    <w:rsid w:val="002123A6"/>
    <w:rsid w:val="002368C7"/>
    <w:rsid w:val="0024310C"/>
    <w:rsid w:val="00243386"/>
    <w:rsid w:val="00250014"/>
    <w:rsid w:val="0026539C"/>
    <w:rsid w:val="00275BB5"/>
    <w:rsid w:val="00277CF7"/>
    <w:rsid w:val="00286F6A"/>
    <w:rsid w:val="00291C8C"/>
    <w:rsid w:val="002A1ECE"/>
    <w:rsid w:val="002A2510"/>
    <w:rsid w:val="002B1AF6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454A5"/>
    <w:rsid w:val="00353FF9"/>
    <w:rsid w:val="00361A48"/>
    <w:rsid w:val="0036690D"/>
    <w:rsid w:val="003767A0"/>
    <w:rsid w:val="003929F1"/>
    <w:rsid w:val="003A1B63"/>
    <w:rsid w:val="003A41A1"/>
    <w:rsid w:val="003B2326"/>
    <w:rsid w:val="003B3690"/>
    <w:rsid w:val="003B7C4E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4637C"/>
    <w:rsid w:val="00450F66"/>
    <w:rsid w:val="00461739"/>
    <w:rsid w:val="004636D5"/>
    <w:rsid w:val="00467865"/>
    <w:rsid w:val="00470E86"/>
    <w:rsid w:val="0048685F"/>
    <w:rsid w:val="00496009"/>
    <w:rsid w:val="004A1437"/>
    <w:rsid w:val="004A4198"/>
    <w:rsid w:val="004A54EA"/>
    <w:rsid w:val="004B0578"/>
    <w:rsid w:val="004B71A0"/>
    <w:rsid w:val="004C24ED"/>
    <w:rsid w:val="004C5636"/>
    <w:rsid w:val="004D5952"/>
    <w:rsid w:val="004D702E"/>
    <w:rsid w:val="004E3458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218F"/>
    <w:rsid w:val="00582777"/>
    <w:rsid w:val="0059011D"/>
    <w:rsid w:val="005A6B4A"/>
    <w:rsid w:val="005B4AE2"/>
    <w:rsid w:val="005B7A0D"/>
    <w:rsid w:val="005C087E"/>
    <w:rsid w:val="005C56AA"/>
    <w:rsid w:val="005D50EE"/>
    <w:rsid w:val="005E63CC"/>
    <w:rsid w:val="005F6E87"/>
    <w:rsid w:val="006041A7"/>
    <w:rsid w:val="00613129"/>
    <w:rsid w:val="00617C65"/>
    <w:rsid w:val="00632725"/>
    <w:rsid w:val="0064307A"/>
    <w:rsid w:val="0066051C"/>
    <w:rsid w:val="00672F49"/>
    <w:rsid w:val="006764D3"/>
    <w:rsid w:val="00692FAE"/>
    <w:rsid w:val="006961D0"/>
    <w:rsid w:val="006A4DA5"/>
    <w:rsid w:val="006B03BF"/>
    <w:rsid w:val="006C4610"/>
    <w:rsid w:val="006C50D7"/>
    <w:rsid w:val="006D2635"/>
    <w:rsid w:val="006D779C"/>
    <w:rsid w:val="006E4F63"/>
    <w:rsid w:val="006E729E"/>
    <w:rsid w:val="007564F5"/>
    <w:rsid w:val="007602AC"/>
    <w:rsid w:val="00763B3C"/>
    <w:rsid w:val="007669AF"/>
    <w:rsid w:val="00771D86"/>
    <w:rsid w:val="00774B67"/>
    <w:rsid w:val="0078226F"/>
    <w:rsid w:val="00793AC6"/>
    <w:rsid w:val="007958B9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295A"/>
    <w:rsid w:val="008637A0"/>
    <w:rsid w:val="0086732A"/>
    <w:rsid w:val="0087426C"/>
    <w:rsid w:val="00885538"/>
    <w:rsid w:val="0088782D"/>
    <w:rsid w:val="0089486D"/>
    <w:rsid w:val="008949F1"/>
    <w:rsid w:val="008B6F52"/>
    <w:rsid w:val="008B7081"/>
    <w:rsid w:val="008C75A3"/>
    <w:rsid w:val="008E4C92"/>
    <w:rsid w:val="008E72CF"/>
    <w:rsid w:val="00902964"/>
    <w:rsid w:val="0090497E"/>
    <w:rsid w:val="00910933"/>
    <w:rsid w:val="00915DE0"/>
    <w:rsid w:val="0091626C"/>
    <w:rsid w:val="00921137"/>
    <w:rsid w:val="00937437"/>
    <w:rsid w:val="0093773B"/>
    <w:rsid w:val="00944210"/>
    <w:rsid w:val="0094790F"/>
    <w:rsid w:val="0095339F"/>
    <w:rsid w:val="00961FA3"/>
    <w:rsid w:val="00966B90"/>
    <w:rsid w:val="009737B7"/>
    <w:rsid w:val="009802C4"/>
    <w:rsid w:val="009976D9"/>
    <w:rsid w:val="00997A3E"/>
    <w:rsid w:val="009A4EA3"/>
    <w:rsid w:val="009A5551"/>
    <w:rsid w:val="009A55DC"/>
    <w:rsid w:val="009B40AA"/>
    <w:rsid w:val="009B794B"/>
    <w:rsid w:val="009C220D"/>
    <w:rsid w:val="009D3BE7"/>
    <w:rsid w:val="009D54C2"/>
    <w:rsid w:val="009D615C"/>
    <w:rsid w:val="009E5B13"/>
    <w:rsid w:val="00A15C1D"/>
    <w:rsid w:val="00A211B2"/>
    <w:rsid w:val="00A2302A"/>
    <w:rsid w:val="00A2387F"/>
    <w:rsid w:val="00A24CA4"/>
    <w:rsid w:val="00A2727E"/>
    <w:rsid w:val="00A35524"/>
    <w:rsid w:val="00A438E5"/>
    <w:rsid w:val="00A74F99"/>
    <w:rsid w:val="00A82BA3"/>
    <w:rsid w:val="00A92012"/>
    <w:rsid w:val="00A94ACC"/>
    <w:rsid w:val="00AC7536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5299"/>
    <w:rsid w:val="00B77CB0"/>
    <w:rsid w:val="00B84A45"/>
    <w:rsid w:val="00B85A14"/>
    <w:rsid w:val="00B90EC2"/>
    <w:rsid w:val="00B91F1A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81886"/>
    <w:rsid w:val="00C92FD6"/>
    <w:rsid w:val="00CA11DA"/>
    <w:rsid w:val="00CB1488"/>
    <w:rsid w:val="00CC6598"/>
    <w:rsid w:val="00CC6BB1"/>
    <w:rsid w:val="00CE6344"/>
    <w:rsid w:val="00CF558E"/>
    <w:rsid w:val="00D14E73"/>
    <w:rsid w:val="00D26235"/>
    <w:rsid w:val="00D32ED0"/>
    <w:rsid w:val="00D43F76"/>
    <w:rsid w:val="00D54E7D"/>
    <w:rsid w:val="00D559FC"/>
    <w:rsid w:val="00D6155E"/>
    <w:rsid w:val="00D96C41"/>
    <w:rsid w:val="00DB41EB"/>
    <w:rsid w:val="00DC0ABF"/>
    <w:rsid w:val="00DC47A2"/>
    <w:rsid w:val="00DE1551"/>
    <w:rsid w:val="00DE7FB7"/>
    <w:rsid w:val="00E05BC3"/>
    <w:rsid w:val="00E20DDA"/>
    <w:rsid w:val="00E319D7"/>
    <w:rsid w:val="00E32A8B"/>
    <w:rsid w:val="00E36054"/>
    <w:rsid w:val="00E37E7B"/>
    <w:rsid w:val="00E46E04"/>
    <w:rsid w:val="00E66668"/>
    <w:rsid w:val="00E87396"/>
    <w:rsid w:val="00EA35C9"/>
    <w:rsid w:val="00EA44A1"/>
    <w:rsid w:val="00EC42A3"/>
    <w:rsid w:val="00EC5AA8"/>
    <w:rsid w:val="00EF7009"/>
    <w:rsid w:val="00F017C4"/>
    <w:rsid w:val="00F01C96"/>
    <w:rsid w:val="00F03FC7"/>
    <w:rsid w:val="00F07933"/>
    <w:rsid w:val="00F121EE"/>
    <w:rsid w:val="00F41461"/>
    <w:rsid w:val="00F44419"/>
    <w:rsid w:val="00F72993"/>
    <w:rsid w:val="00F76621"/>
    <w:rsid w:val="00F77038"/>
    <w:rsid w:val="00F83033"/>
    <w:rsid w:val="00F86C12"/>
    <w:rsid w:val="00F9310E"/>
    <w:rsid w:val="00F966AA"/>
    <w:rsid w:val="00FB2ED4"/>
    <w:rsid w:val="00FB538F"/>
    <w:rsid w:val="00FC0F45"/>
    <w:rsid w:val="00FC3071"/>
    <w:rsid w:val="00FD50F6"/>
    <w:rsid w:val="00FD5902"/>
    <w:rsid w:val="00FE19BA"/>
    <w:rsid w:val="00FE7018"/>
    <w:rsid w:val="00FF17F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09953"/>
  <w15:docId w15:val="{F455B785-046A-4692-BA44-03BBB3F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rsid w:val="00FF3BC6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ntrel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4AA4-BA8D-4EB8-BC1A-1C7DF41B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13</cp:revision>
  <cp:lastPrinted>2013-01-16T20:11:00Z</cp:lastPrinted>
  <dcterms:created xsi:type="dcterms:W3CDTF">2020-09-08T17:58:00Z</dcterms:created>
  <dcterms:modified xsi:type="dcterms:W3CDTF">2021-05-12T18:48:00Z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MSIP_Label_e8623a7f-4aec-4980-abf7-42194908fdf7_Enabled">
    <vt:lpwstr>true</vt:lpwstr>
  </property>
  <property fmtid="{D5CDD505-2E9C-101B-9397-08002B2CF9AE}" pid="4" name="MSIP_Label_e8623a7f-4aec-4980-abf7-42194908fdf7_SetDate">
    <vt:lpwstr>2020-09-08T17:57:59Z</vt:lpwstr>
  </property>
  <property fmtid="{D5CDD505-2E9C-101B-9397-08002B2CF9AE}" pid="5" name="MSIP_Label_e8623a7f-4aec-4980-abf7-42194908fdf7_Method">
    <vt:lpwstr>Standard</vt:lpwstr>
  </property>
  <property fmtid="{D5CDD505-2E9C-101B-9397-08002B2CF9AE}" pid="6" name="MSIP_Label_e8623a7f-4aec-4980-abf7-42194908fdf7_Name">
    <vt:lpwstr>e8623a7f-4aec-4980-abf7-42194908fdf7</vt:lpwstr>
  </property>
  <property fmtid="{D5CDD505-2E9C-101B-9397-08002B2CF9AE}" pid="7" name="MSIP_Label_e8623a7f-4aec-4980-abf7-42194908fdf7_SiteId">
    <vt:lpwstr>c82f2d55-67d0-4a4a-8820-2f84a18c1cdd</vt:lpwstr>
  </property>
  <property fmtid="{D5CDD505-2E9C-101B-9397-08002B2CF9AE}" pid="8" name="MSIP_Label_e8623a7f-4aec-4980-abf7-42194908fdf7_ActionId">
    <vt:lpwstr>fba90aea-d925-48cb-86c6-9ba729d90663</vt:lpwstr>
  </property>
  <property fmtid="{D5CDD505-2E9C-101B-9397-08002B2CF9AE}" pid="9" name="MSIP_Label_e8623a7f-4aec-4980-abf7-42194908fdf7_ContentBits">
    <vt:lpwstr>0</vt:lpwstr>
  </property>
</Properties>
</file>