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4A" w:rsidRDefault="00FD133E" w:rsidP="0007374A">
      <w:pPr>
        <w:pStyle w:val="Heading1"/>
        <w:spacing w:before="0" w:after="0"/>
        <w:rPr>
          <w:sz w:val="28"/>
          <w:szCs w:val="28"/>
          <w:lang w:val="es-PR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149600" cy="69850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33E" w:rsidRDefault="00FD133E" w:rsidP="00FD133E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57250" cy="387350"/>
                                  <wp:effectExtent l="0" t="0" r="0" b="0"/>
                                  <wp:docPr id="2" name="Picture 2" descr="BFC0B83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FC0B83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133E" w:rsidRDefault="00FD133E" w:rsidP="00FD133E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lang w:val="es-P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PR"/>
                              </w:rPr>
                              <w:t>Centro de Estudios Graduados e Investigación</w:t>
                            </w:r>
                          </w:p>
                          <w:p w:rsidR="00FD133E" w:rsidRDefault="00FD133E" w:rsidP="00FD133E">
                            <w:pPr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55pt;width:248pt;height: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" stroked="f">
                <v:textbox>
                  <w:txbxContent>
                    <w:p w:rsidR="00FD133E" w:rsidRDefault="00FD133E" w:rsidP="00FD133E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57250" cy="387350"/>
                            <wp:effectExtent l="0" t="0" r="0" b="0"/>
                            <wp:docPr id="2" name="Picture 2" descr="BFC0B8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FC0B83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133E" w:rsidRDefault="00FD133E" w:rsidP="00FD133E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lang w:val="es-P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PR"/>
                        </w:rPr>
                        <w:t>Centro de Estudios Graduados e Investigación</w:t>
                      </w:r>
                    </w:p>
                    <w:p w:rsidR="00FD133E" w:rsidRDefault="00FD133E" w:rsidP="00FD133E">
                      <w:pPr>
                        <w:rPr>
                          <w:sz w:val="20"/>
                          <w:szCs w:val="20"/>
                          <w:lang w:val="es-P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5C49">
        <w:rPr>
          <w:sz w:val="28"/>
          <w:szCs w:val="28"/>
          <w:lang w:val="es-PR"/>
        </w:rPr>
        <w:t>Solicitud Examen Comprensivo</w:t>
      </w:r>
      <w:r w:rsidR="0007374A">
        <w:rPr>
          <w:sz w:val="28"/>
          <w:szCs w:val="28"/>
          <w:lang w:val="es-PR"/>
        </w:rPr>
        <w:t xml:space="preserve"> </w:t>
      </w:r>
    </w:p>
    <w:p w:rsidR="00D32ED0" w:rsidRPr="0007374A" w:rsidRDefault="0007374A" w:rsidP="0007374A">
      <w:pPr>
        <w:pStyle w:val="Heading1"/>
        <w:spacing w:before="0" w:after="0"/>
        <w:rPr>
          <w:sz w:val="24"/>
          <w:szCs w:val="24"/>
          <w:lang w:val="es-PR"/>
        </w:rPr>
      </w:pPr>
      <w:r w:rsidRPr="0007374A">
        <w:rPr>
          <w:sz w:val="24"/>
          <w:szCs w:val="24"/>
          <w:lang w:val="es-PR"/>
        </w:rPr>
        <w:t>(Application Comprehensive Test)</w:t>
      </w:r>
    </w:p>
    <w:tbl>
      <w:tblPr>
        <w:tblW w:w="10672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8"/>
        <w:gridCol w:w="542"/>
        <w:gridCol w:w="358"/>
        <w:gridCol w:w="2520"/>
        <w:gridCol w:w="835"/>
        <w:gridCol w:w="542"/>
        <w:gridCol w:w="1143"/>
        <w:gridCol w:w="295"/>
        <w:gridCol w:w="90"/>
        <w:gridCol w:w="740"/>
        <w:gridCol w:w="1396"/>
        <w:gridCol w:w="51"/>
        <w:gridCol w:w="542"/>
      </w:tblGrid>
      <w:tr w:rsidR="00A35524" w:rsidRPr="007669AF" w:rsidTr="00B61C28">
        <w:trPr>
          <w:gridAfter w:val="2"/>
          <w:wAfter w:w="593" w:type="dxa"/>
          <w:trHeight w:val="288"/>
          <w:jc w:val="center"/>
        </w:trPr>
        <w:tc>
          <w:tcPr>
            <w:tcW w:w="10079" w:type="dxa"/>
            <w:gridSpan w:val="11"/>
            <w:shd w:val="clear" w:color="auto" w:fill="595959"/>
            <w:vAlign w:val="center"/>
          </w:tcPr>
          <w:p w:rsidR="00A35524" w:rsidRPr="007669AF" w:rsidRDefault="00D32ED0" w:rsidP="00D6155E">
            <w:pPr>
              <w:pStyle w:val="Heading3"/>
              <w:rPr>
                <w:lang w:val="es-PR"/>
              </w:rPr>
            </w:pPr>
            <w:r w:rsidRPr="007669AF">
              <w:rPr>
                <w:lang w:val="es-PR"/>
              </w:rPr>
              <w:t>Información Personal</w:t>
            </w:r>
            <w:r w:rsidR="00826E75">
              <w:rPr>
                <w:lang w:val="es-PR"/>
              </w:rPr>
              <w:t xml:space="preserve"> (personal information)</w:t>
            </w:r>
          </w:p>
        </w:tc>
      </w:tr>
      <w:tr w:rsidR="006C50D7" w:rsidRPr="007669AF" w:rsidTr="00B61C28">
        <w:trPr>
          <w:gridAfter w:val="3"/>
          <w:wAfter w:w="1989" w:type="dxa"/>
          <w:trHeight w:val="258"/>
          <w:jc w:val="center"/>
        </w:trPr>
        <w:tc>
          <w:tcPr>
            <w:tcW w:w="2518" w:type="dxa"/>
            <w:gridSpan w:val="3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Fecha:</w:t>
            </w:r>
          </w:p>
        </w:tc>
        <w:bookmarkStart w:id="0" w:name="Text1"/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486EFA" w:rsidP="00076788">
            <w:pPr>
              <w:pStyle w:val="BodyText"/>
              <w:ind w:left="-830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bookmarkStart w:id="1" w:name="_GoBack"/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bookmarkEnd w:id="1"/>
            <w:r>
              <w:rPr>
                <w:lang w:val="es-PR"/>
              </w:rPr>
              <w:fldChar w:fldCharType="end"/>
            </w:r>
            <w:bookmarkEnd w:id="0"/>
          </w:p>
        </w:tc>
        <w:tc>
          <w:tcPr>
            <w:tcW w:w="2905" w:type="dxa"/>
            <w:gridSpan w:val="5"/>
            <w:vAlign w:val="bottom"/>
          </w:tcPr>
          <w:p w:rsidR="006C50D7" w:rsidRPr="007669AF" w:rsidRDefault="002318CB" w:rsidP="00D43F76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t>Número de créditos aprobados:</w:t>
            </w:r>
          </w:p>
        </w:tc>
        <w:tc>
          <w:tcPr>
            <w:tcW w:w="74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6C50D7" w:rsidRPr="007669AF" w:rsidRDefault="00486EFA" w:rsidP="00D43F76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</w:tr>
      <w:tr w:rsidR="0057218F" w:rsidRPr="007C38CF" w:rsidTr="00B61C28">
        <w:trPr>
          <w:gridAfter w:val="2"/>
          <w:wAfter w:w="593" w:type="dxa"/>
          <w:trHeight w:val="258"/>
          <w:jc w:val="center"/>
        </w:trPr>
        <w:tc>
          <w:tcPr>
            <w:tcW w:w="2518" w:type="dxa"/>
            <w:gridSpan w:val="3"/>
          </w:tcPr>
          <w:p w:rsidR="0057218F" w:rsidRPr="007C38CF" w:rsidRDefault="007C38C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(Date)</w:t>
            </w:r>
          </w:p>
        </w:tc>
        <w:tc>
          <w:tcPr>
            <w:tcW w:w="2520" w:type="dxa"/>
          </w:tcPr>
          <w:p w:rsidR="0057218F" w:rsidRPr="007C38CF" w:rsidRDefault="0057218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815" w:type="dxa"/>
            <w:gridSpan w:val="4"/>
          </w:tcPr>
          <w:p w:rsidR="0057218F" w:rsidRPr="007C38CF" w:rsidRDefault="007C38C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(Number of Approve</w:t>
            </w:r>
            <w:r w:rsidR="001217A9">
              <w:rPr>
                <w:b/>
                <w:sz w:val="16"/>
                <w:szCs w:val="16"/>
                <w:lang w:val="es-PR"/>
              </w:rPr>
              <w:t>d</w:t>
            </w:r>
            <w:r w:rsidRPr="007C38CF">
              <w:rPr>
                <w:b/>
                <w:sz w:val="16"/>
                <w:szCs w:val="16"/>
                <w:lang w:val="es-PR"/>
              </w:rPr>
              <w:t xml:space="preserve"> Credits)</w:t>
            </w:r>
          </w:p>
        </w:tc>
        <w:tc>
          <w:tcPr>
            <w:tcW w:w="2226" w:type="dxa"/>
            <w:gridSpan w:val="3"/>
          </w:tcPr>
          <w:p w:rsidR="0057218F" w:rsidRPr="007C38CF" w:rsidRDefault="0057218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6C50D7" w:rsidRPr="007669AF" w:rsidTr="00B61C28">
        <w:trPr>
          <w:gridAfter w:val="2"/>
          <w:wAfter w:w="593" w:type="dxa"/>
          <w:trHeight w:val="258"/>
          <w:jc w:val="center"/>
        </w:trPr>
        <w:tc>
          <w:tcPr>
            <w:tcW w:w="2518" w:type="dxa"/>
            <w:gridSpan w:val="3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Nombre del Estudiante:</w:t>
            </w:r>
          </w:p>
        </w:tc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57218F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2520" w:type="dxa"/>
            <w:gridSpan w:val="3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Número de Estudiante:</w:t>
            </w:r>
          </w:p>
        </w:tc>
        <w:tc>
          <w:tcPr>
            <w:tcW w:w="2521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486EFA" w:rsidP="00D43F76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</w:tr>
      <w:tr w:rsidR="007C38CF" w:rsidRPr="007C38CF" w:rsidTr="00B61C28">
        <w:trPr>
          <w:gridAfter w:val="2"/>
          <w:wAfter w:w="593" w:type="dxa"/>
          <w:trHeight w:val="258"/>
          <w:jc w:val="center"/>
        </w:trPr>
        <w:tc>
          <w:tcPr>
            <w:tcW w:w="2518" w:type="dxa"/>
            <w:gridSpan w:val="3"/>
          </w:tcPr>
          <w:p w:rsidR="007C38CF" w:rsidRPr="007C38CF" w:rsidRDefault="007C38C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(Student Name)</w:t>
            </w:r>
          </w:p>
        </w:tc>
        <w:tc>
          <w:tcPr>
            <w:tcW w:w="2520" w:type="dxa"/>
          </w:tcPr>
          <w:p w:rsidR="007C38CF" w:rsidRPr="007C38CF" w:rsidRDefault="007C38C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3"/>
          </w:tcPr>
          <w:p w:rsidR="007C38CF" w:rsidRPr="007C38CF" w:rsidRDefault="007C38C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(Student Number)</w:t>
            </w:r>
          </w:p>
        </w:tc>
        <w:tc>
          <w:tcPr>
            <w:tcW w:w="2521" w:type="dxa"/>
            <w:gridSpan w:val="4"/>
          </w:tcPr>
          <w:p w:rsidR="007C38CF" w:rsidRPr="007C38CF" w:rsidRDefault="007C38C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57218F" w:rsidRPr="007669AF" w:rsidTr="00B61C28">
        <w:trPr>
          <w:gridAfter w:val="2"/>
          <w:wAfter w:w="593" w:type="dxa"/>
          <w:trHeight w:val="258"/>
          <w:jc w:val="center"/>
        </w:trPr>
        <w:tc>
          <w:tcPr>
            <w:tcW w:w="2518" w:type="dxa"/>
            <w:gridSpan w:val="3"/>
            <w:vAlign w:val="bottom"/>
          </w:tcPr>
          <w:p w:rsidR="0057218F" w:rsidRPr="007669AF" w:rsidRDefault="0057218F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Dirección Postal:</w:t>
            </w:r>
          </w:p>
        </w:tc>
        <w:tc>
          <w:tcPr>
            <w:tcW w:w="7561" w:type="dxa"/>
            <w:gridSpan w:val="8"/>
            <w:tcBorders>
              <w:bottom w:val="single" w:sz="4" w:space="0" w:color="A6A6A6" w:themeColor="background1" w:themeShade="A6"/>
            </w:tcBorders>
            <w:vAlign w:val="bottom"/>
          </w:tcPr>
          <w:p w:rsidR="0057218F" w:rsidRPr="007669AF" w:rsidRDefault="0057218F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</w:tr>
      <w:tr w:rsidR="0057218F" w:rsidRPr="007C38CF" w:rsidTr="00B61C28">
        <w:trPr>
          <w:gridAfter w:val="2"/>
          <w:wAfter w:w="593" w:type="dxa"/>
          <w:trHeight w:val="258"/>
          <w:jc w:val="center"/>
        </w:trPr>
        <w:tc>
          <w:tcPr>
            <w:tcW w:w="2518" w:type="dxa"/>
            <w:gridSpan w:val="3"/>
          </w:tcPr>
          <w:p w:rsidR="0057218F" w:rsidRPr="007C38CF" w:rsidRDefault="007C38C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(Postal Address)</w:t>
            </w:r>
          </w:p>
        </w:tc>
        <w:tc>
          <w:tcPr>
            <w:tcW w:w="2520" w:type="dxa"/>
            <w:tcBorders>
              <w:top w:val="single" w:sz="4" w:space="0" w:color="A6A6A6" w:themeColor="background1" w:themeShade="A6"/>
            </w:tcBorders>
          </w:tcPr>
          <w:p w:rsidR="0057218F" w:rsidRPr="007C38CF" w:rsidRDefault="0057218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6A6A6" w:themeColor="background1" w:themeShade="A6"/>
            </w:tcBorders>
          </w:tcPr>
          <w:p w:rsidR="0057218F" w:rsidRPr="007C38CF" w:rsidRDefault="0057218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6A6A6" w:themeColor="background1" w:themeShade="A6"/>
            </w:tcBorders>
          </w:tcPr>
          <w:p w:rsidR="0057218F" w:rsidRPr="007C38CF" w:rsidRDefault="0057218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6C50D7" w:rsidRPr="007669AF" w:rsidTr="00B61C28">
        <w:trPr>
          <w:gridAfter w:val="2"/>
          <w:wAfter w:w="593" w:type="dxa"/>
          <w:trHeight w:val="258"/>
          <w:jc w:val="center"/>
        </w:trPr>
        <w:tc>
          <w:tcPr>
            <w:tcW w:w="2518" w:type="dxa"/>
            <w:gridSpan w:val="3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Teléfono:</w:t>
            </w:r>
          </w:p>
        </w:tc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57218F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2520" w:type="dxa"/>
            <w:gridSpan w:val="3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Correo Electrónico:</w:t>
            </w:r>
          </w:p>
        </w:tc>
        <w:tc>
          <w:tcPr>
            <w:tcW w:w="2521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57218F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</w:tr>
      <w:tr w:rsidR="006C50D7" w:rsidRPr="007C38CF" w:rsidTr="00B61C28">
        <w:trPr>
          <w:gridAfter w:val="2"/>
          <w:wAfter w:w="593" w:type="dxa"/>
          <w:trHeight w:hRule="exact" w:val="288"/>
          <w:jc w:val="center"/>
        </w:trPr>
        <w:tc>
          <w:tcPr>
            <w:tcW w:w="2518" w:type="dxa"/>
            <w:gridSpan w:val="3"/>
          </w:tcPr>
          <w:p w:rsidR="006C50D7" w:rsidRPr="007C38CF" w:rsidRDefault="007C38C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(Phone Number)</w:t>
            </w:r>
          </w:p>
        </w:tc>
        <w:tc>
          <w:tcPr>
            <w:tcW w:w="2520" w:type="dxa"/>
            <w:tcBorders>
              <w:top w:val="single" w:sz="4" w:space="0" w:color="A6A6A6" w:themeColor="background1" w:themeShade="A6"/>
            </w:tcBorders>
          </w:tcPr>
          <w:p w:rsidR="006C50D7" w:rsidRPr="007C38CF" w:rsidRDefault="006C50D7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3"/>
          </w:tcPr>
          <w:p w:rsidR="006C50D7" w:rsidRPr="007C38CF" w:rsidRDefault="007C38CF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(E-mail)</w:t>
            </w:r>
          </w:p>
        </w:tc>
        <w:tc>
          <w:tcPr>
            <w:tcW w:w="2521" w:type="dxa"/>
            <w:gridSpan w:val="4"/>
            <w:tcBorders>
              <w:top w:val="single" w:sz="4" w:space="0" w:color="A6A6A6" w:themeColor="background1" w:themeShade="A6"/>
            </w:tcBorders>
          </w:tcPr>
          <w:p w:rsidR="006C50D7" w:rsidRPr="007C38CF" w:rsidRDefault="006C50D7" w:rsidP="007C38CF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BF17F9" w:rsidRPr="007669AF" w:rsidTr="00B61C28">
        <w:trPr>
          <w:gridAfter w:val="2"/>
          <w:wAfter w:w="593" w:type="dxa"/>
          <w:trHeight w:val="288"/>
          <w:jc w:val="center"/>
        </w:trPr>
        <w:tc>
          <w:tcPr>
            <w:tcW w:w="10079" w:type="dxa"/>
            <w:gridSpan w:val="11"/>
            <w:shd w:val="clear" w:color="auto" w:fill="595959"/>
            <w:vAlign w:val="center"/>
          </w:tcPr>
          <w:p w:rsidR="00BF17F9" w:rsidRPr="007669AF" w:rsidRDefault="00D32ED0" w:rsidP="00D6155E">
            <w:pPr>
              <w:pStyle w:val="Heading3"/>
              <w:rPr>
                <w:lang w:val="es-PR"/>
              </w:rPr>
            </w:pPr>
            <w:r w:rsidRPr="007669AF">
              <w:rPr>
                <w:lang w:val="es-PR"/>
              </w:rPr>
              <w:t>Programa Académico</w:t>
            </w:r>
            <w:r w:rsidR="00826E75">
              <w:rPr>
                <w:lang w:val="es-PR"/>
              </w:rPr>
              <w:t xml:space="preserve"> (Academic Program)</w:t>
            </w:r>
          </w:p>
        </w:tc>
      </w:tr>
      <w:tr w:rsidR="001703A2" w:rsidRPr="00076788" w:rsidTr="00B61C28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1"/>
            <w:vAlign w:val="bottom"/>
          </w:tcPr>
          <w:p w:rsidR="001703A2" w:rsidRPr="007669AF" w:rsidRDefault="001703A2" w:rsidP="004C5DD6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57354A">
              <w:rPr>
                <w:b w:val="0"/>
                <w:lang w:val="es-PR"/>
              </w:rPr>
            </w:r>
            <w:r w:rsidR="0057354A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Educación, Currículo, Enseñanza y Ambiente</w:t>
            </w:r>
            <w:r>
              <w:rPr>
                <w:lang w:val="es-PR"/>
              </w:rPr>
              <w:t>s</w:t>
            </w:r>
            <w:r w:rsidRPr="007669AF">
              <w:rPr>
                <w:lang w:val="es-PR"/>
              </w:rPr>
              <w:t xml:space="preserve"> de Aprendizaje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 xml:space="preserve">(EdD – Curriculum, </w:t>
            </w:r>
            <w:r>
              <w:rPr>
                <w:sz w:val="16"/>
                <w:szCs w:val="16"/>
                <w:lang w:val="es-PR"/>
              </w:rPr>
              <w:t xml:space="preserve">Teaching and </w:t>
            </w:r>
            <w:r w:rsidRPr="00AC6240">
              <w:rPr>
                <w:sz w:val="16"/>
                <w:szCs w:val="16"/>
                <w:lang w:val="es-PR"/>
              </w:rPr>
              <w:t>Learn</w:t>
            </w:r>
            <w:r>
              <w:rPr>
                <w:sz w:val="16"/>
                <w:szCs w:val="16"/>
                <w:lang w:val="es-PR"/>
              </w:rPr>
              <w:t>ing Environments)</w:t>
            </w:r>
          </w:p>
        </w:tc>
      </w:tr>
      <w:tr w:rsidR="001703A2" w:rsidRPr="00076788" w:rsidTr="00B61C28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1"/>
            <w:vAlign w:val="bottom"/>
          </w:tcPr>
          <w:p w:rsidR="001703A2" w:rsidRPr="007669AF" w:rsidRDefault="001703A2" w:rsidP="004C5DD6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57354A">
              <w:rPr>
                <w:b w:val="0"/>
                <w:lang w:val="es-PR"/>
              </w:rPr>
            </w:r>
            <w:r w:rsidR="0057354A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Educación, Liderazgo Educativo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(EdD – Educational Leadership)</w:t>
            </w:r>
          </w:p>
        </w:tc>
      </w:tr>
      <w:tr w:rsidR="001703A2" w:rsidRPr="00076788" w:rsidTr="00B61C28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1"/>
            <w:vAlign w:val="bottom"/>
          </w:tcPr>
          <w:p w:rsidR="001703A2" w:rsidRPr="007669AF" w:rsidRDefault="001703A2" w:rsidP="004C5DD6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57354A">
              <w:rPr>
                <w:b w:val="0"/>
                <w:lang w:val="es-PR"/>
              </w:rPr>
            </w:r>
            <w:r w:rsidR="0057354A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Administración de Empresas, Gerencia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(DBA – Management)</w:t>
            </w:r>
          </w:p>
        </w:tc>
      </w:tr>
      <w:tr w:rsidR="001703A2" w:rsidRPr="00076788" w:rsidTr="00B61C28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1"/>
            <w:vAlign w:val="bottom"/>
          </w:tcPr>
          <w:p w:rsidR="001703A2" w:rsidRPr="0070666C" w:rsidRDefault="001703A2" w:rsidP="004C5DD6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57354A">
              <w:rPr>
                <w:b w:val="0"/>
                <w:lang w:val="es-PR"/>
              </w:rPr>
            </w:r>
            <w:r w:rsidR="0057354A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Administración de Empresas, Sistema de Información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(DBA – Information</w:t>
            </w:r>
            <w:r>
              <w:rPr>
                <w:sz w:val="16"/>
                <w:szCs w:val="16"/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Systems)</w:t>
            </w:r>
          </w:p>
        </w:tc>
      </w:tr>
      <w:tr w:rsidR="001703A2" w:rsidRPr="00076788" w:rsidTr="00B61C28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1"/>
            <w:vAlign w:val="bottom"/>
          </w:tcPr>
          <w:p w:rsidR="001703A2" w:rsidRPr="0070666C" w:rsidRDefault="001703A2" w:rsidP="004C5DD6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57354A">
              <w:rPr>
                <w:b w:val="0"/>
                <w:lang w:val="es-PR"/>
              </w:rPr>
            </w:r>
            <w:r w:rsidR="0057354A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 xml:space="preserve">Doctorado en </w:t>
            </w:r>
            <w:r>
              <w:rPr>
                <w:lang w:val="es-PR"/>
              </w:rPr>
              <w:t xml:space="preserve">Filosofía, </w:t>
            </w:r>
            <w:r w:rsidRPr="007669AF">
              <w:rPr>
                <w:lang w:val="es-PR"/>
              </w:rPr>
              <w:t>Ciencias Ambientales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(PhD – Environmental Science</w:t>
            </w:r>
            <w:r>
              <w:rPr>
                <w:sz w:val="16"/>
                <w:szCs w:val="16"/>
                <w:lang w:val="es-PR"/>
              </w:rPr>
              <w:t>)</w:t>
            </w:r>
          </w:p>
        </w:tc>
      </w:tr>
      <w:tr w:rsidR="001703A2" w:rsidRPr="00076788" w:rsidTr="00B61C28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1"/>
            <w:shd w:val="clear" w:color="auto" w:fill="auto"/>
            <w:vAlign w:val="bottom"/>
          </w:tcPr>
          <w:p w:rsidR="001703A2" w:rsidRPr="0070666C" w:rsidRDefault="001703A2" w:rsidP="004C5DD6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57354A">
              <w:rPr>
                <w:b w:val="0"/>
                <w:lang w:val="es-PR"/>
              </w:rPr>
            </w:r>
            <w:r w:rsidR="0057354A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 xml:space="preserve">Doctorado en </w:t>
            </w:r>
            <w:r>
              <w:rPr>
                <w:lang w:val="es-PR"/>
              </w:rPr>
              <w:t xml:space="preserve">Filosofía, Estudios Culturales </w:t>
            </w:r>
            <w:r w:rsidRPr="00AC6240">
              <w:rPr>
                <w:sz w:val="16"/>
                <w:szCs w:val="16"/>
                <w:lang w:val="es-PR"/>
              </w:rPr>
              <w:t xml:space="preserve">(PhD – </w:t>
            </w:r>
            <w:r>
              <w:rPr>
                <w:sz w:val="16"/>
                <w:szCs w:val="16"/>
                <w:lang w:val="es-PR"/>
              </w:rPr>
              <w:t>Cultural Studies)</w:t>
            </w:r>
          </w:p>
        </w:tc>
      </w:tr>
      <w:tr w:rsidR="001703A2" w:rsidRPr="00076788" w:rsidTr="00B61C28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1"/>
            <w:vAlign w:val="bottom"/>
          </w:tcPr>
          <w:p w:rsidR="001703A2" w:rsidRPr="007669AF" w:rsidRDefault="001703A2" w:rsidP="004C5DD6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57354A">
              <w:rPr>
                <w:b w:val="0"/>
                <w:lang w:val="es-PR"/>
              </w:rPr>
            </w:r>
            <w:r w:rsidR="0057354A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Consejería Psicológica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(PsyD – Counseling Psycology)</w:t>
            </w:r>
          </w:p>
        </w:tc>
      </w:tr>
      <w:tr w:rsidR="0020222D" w:rsidRPr="00076788" w:rsidTr="00B61C28">
        <w:trPr>
          <w:gridAfter w:val="2"/>
          <w:wAfter w:w="593" w:type="dxa"/>
          <w:trHeight w:hRule="exact" w:val="101"/>
          <w:jc w:val="center"/>
        </w:trPr>
        <w:tc>
          <w:tcPr>
            <w:tcW w:w="10079" w:type="dxa"/>
            <w:gridSpan w:val="11"/>
            <w:vAlign w:val="bottom"/>
          </w:tcPr>
          <w:p w:rsidR="0020222D" w:rsidRPr="007669AF" w:rsidRDefault="0020222D" w:rsidP="00EA35C9">
            <w:pPr>
              <w:pStyle w:val="FieldText"/>
              <w:rPr>
                <w:b w:val="0"/>
                <w:lang w:val="es-PR"/>
              </w:rPr>
            </w:pPr>
          </w:p>
        </w:tc>
      </w:tr>
      <w:tr w:rsidR="00EA35C9" w:rsidRPr="00826E75" w:rsidTr="00B61C28">
        <w:trPr>
          <w:gridAfter w:val="2"/>
          <w:wAfter w:w="593" w:type="dxa"/>
          <w:trHeight w:val="288"/>
          <w:jc w:val="center"/>
        </w:trPr>
        <w:tc>
          <w:tcPr>
            <w:tcW w:w="10079" w:type="dxa"/>
            <w:gridSpan w:val="11"/>
            <w:shd w:val="clear" w:color="auto" w:fill="595959"/>
            <w:vAlign w:val="center"/>
          </w:tcPr>
          <w:p w:rsidR="00EA35C9" w:rsidRPr="00826E75" w:rsidRDefault="00D75C49" w:rsidP="0033501D">
            <w:pPr>
              <w:pStyle w:val="Heading3"/>
            </w:pPr>
            <w:r w:rsidRPr="00826E75">
              <w:t xml:space="preserve">Para </w:t>
            </w:r>
            <w:r w:rsidR="00EB331F" w:rsidRPr="00826E75">
              <w:t>uso oficial de la escuela</w:t>
            </w:r>
            <w:r w:rsidR="00826E75" w:rsidRPr="00826E75">
              <w:t xml:space="preserve"> (For the official use of the school)</w:t>
            </w:r>
          </w:p>
        </w:tc>
      </w:tr>
      <w:tr w:rsidR="009A72DB" w:rsidRPr="00826E75" w:rsidTr="00B61C28">
        <w:tblPrEx>
          <w:jc w:val="left"/>
        </w:tblPrEx>
        <w:trPr>
          <w:gridAfter w:val="1"/>
          <w:wAfter w:w="542" w:type="dxa"/>
          <w:trHeight w:val="333"/>
        </w:trPr>
        <w:tc>
          <w:tcPr>
            <w:tcW w:w="10130" w:type="dxa"/>
            <w:gridSpan w:val="12"/>
          </w:tcPr>
          <w:p w:rsidR="009A72DB" w:rsidRPr="00486EFA" w:rsidRDefault="009A72DB" w:rsidP="009A72DB">
            <w:pPr>
              <w:pStyle w:val="FieldText"/>
              <w:rPr>
                <w:b w:val="0"/>
              </w:rPr>
            </w:pPr>
          </w:p>
        </w:tc>
      </w:tr>
      <w:tr w:rsidR="00EB331F" w:rsidRPr="00826E75" w:rsidTr="00B61C28">
        <w:tblPrEx>
          <w:jc w:val="left"/>
        </w:tblPrEx>
        <w:trPr>
          <w:gridAfter w:val="1"/>
          <w:wAfter w:w="542" w:type="dxa"/>
          <w:trHeight w:val="567"/>
        </w:trPr>
        <w:tc>
          <w:tcPr>
            <w:tcW w:w="10130" w:type="dxa"/>
            <w:gridSpan w:val="12"/>
          </w:tcPr>
          <w:p w:rsidR="00EB331F" w:rsidRPr="00826E75" w:rsidRDefault="00EB331F" w:rsidP="00530A5B">
            <w:pPr>
              <w:pStyle w:val="FieldText"/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57354A">
              <w:rPr>
                <w:b w:val="0"/>
                <w:lang w:val="es-PR"/>
              </w:rPr>
            </w:r>
            <w:r w:rsidR="0057354A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>
              <w:rPr>
                <w:lang w:val="es-PR"/>
              </w:rPr>
              <w:t>El estudiante cumple con todos los requisitos mínimos para tomar el examen.</w:t>
            </w:r>
            <w:r w:rsidR="00826E75">
              <w:rPr>
                <w:lang w:val="es-PR"/>
              </w:rPr>
              <w:t xml:space="preserve"> </w:t>
            </w:r>
            <w:r w:rsidR="00826E75" w:rsidRPr="00826E75">
              <w:rPr>
                <w:sz w:val="16"/>
                <w:szCs w:val="16"/>
              </w:rPr>
              <w:t>(Student has completed the minumum requirements to take the test</w:t>
            </w:r>
            <w:r w:rsidR="00E1300A">
              <w:rPr>
                <w:sz w:val="16"/>
                <w:szCs w:val="16"/>
              </w:rPr>
              <w:t>.</w:t>
            </w:r>
            <w:r w:rsidR="00826E75" w:rsidRPr="00826E75">
              <w:rPr>
                <w:sz w:val="16"/>
                <w:szCs w:val="16"/>
              </w:rPr>
              <w:t>)</w:t>
            </w:r>
          </w:p>
        </w:tc>
      </w:tr>
      <w:tr w:rsidR="00EB331F" w:rsidRPr="007C38CF" w:rsidTr="00B61C28">
        <w:tblPrEx>
          <w:jc w:val="left"/>
        </w:tblPrEx>
        <w:trPr>
          <w:gridAfter w:val="1"/>
          <w:wAfter w:w="542" w:type="dxa"/>
          <w:trHeight w:val="333"/>
        </w:trPr>
        <w:tc>
          <w:tcPr>
            <w:tcW w:w="10130" w:type="dxa"/>
            <w:gridSpan w:val="12"/>
          </w:tcPr>
          <w:p w:rsidR="00EB331F" w:rsidRPr="00B174AB" w:rsidRDefault="00EB331F" w:rsidP="00530A5B">
            <w:pPr>
              <w:pStyle w:val="FieldText"/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788">
              <w:rPr>
                <w:b w:val="0"/>
              </w:rPr>
              <w:instrText xml:space="preserve"> FORMCHECKBOX </w:instrText>
            </w:r>
            <w:r w:rsidR="0057354A">
              <w:rPr>
                <w:b w:val="0"/>
                <w:lang w:val="es-PR"/>
              </w:rPr>
            </w:r>
            <w:r w:rsidR="0057354A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076788">
              <w:rPr>
                <w:b w:val="0"/>
              </w:rPr>
              <w:t xml:space="preserve"> </w:t>
            </w:r>
            <w:r w:rsidRPr="00076788">
              <w:t xml:space="preserve">El estudiante tomará el examen por primera </w:t>
            </w:r>
            <w:r w:rsidR="009E02A2" w:rsidRPr="00076788">
              <w:t>vez</w:t>
            </w:r>
            <w:r w:rsidRPr="00076788">
              <w:t>.</w:t>
            </w:r>
            <w:r w:rsidR="00826E75" w:rsidRPr="00076788">
              <w:t xml:space="preserve"> </w:t>
            </w:r>
            <w:r w:rsidR="00826E75" w:rsidRPr="00B174AB">
              <w:rPr>
                <w:sz w:val="16"/>
                <w:szCs w:val="16"/>
              </w:rPr>
              <w:t>(Student is taken the test for the first time</w:t>
            </w:r>
            <w:r w:rsidR="00E1300A" w:rsidRPr="00B174AB">
              <w:rPr>
                <w:sz w:val="16"/>
                <w:szCs w:val="16"/>
              </w:rPr>
              <w:t>.</w:t>
            </w:r>
            <w:r w:rsidR="00826E75" w:rsidRPr="00B174AB">
              <w:rPr>
                <w:sz w:val="16"/>
                <w:szCs w:val="16"/>
              </w:rPr>
              <w:t>)</w:t>
            </w:r>
          </w:p>
        </w:tc>
      </w:tr>
      <w:tr w:rsidR="00EB331F" w:rsidRPr="00826E75" w:rsidTr="00B61C28">
        <w:tblPrEx>
          <w:jc w:val="left"/>
        </w:tblPrEx>
        <w:trPr>
          <w:gridAfter w:val="1"/>
          <w:wAfter w:w="542" w:type="dxa"/>
          <w:trHeight w:hRule="exact" w:val="115"/>
        </w:trPr>
        <w:tc>
          <w:tcPr>
            <w:tcW w:w="10130" w:type="dxa"/>
            <w:gridSpan w:val="12"/>
            <w:vAlign w:val="bottom"/>
          </w:tcPr>
          <w:p w:rsidR="00EB331F" w:rsidRPr="00826E75" w:rsidRDefault="00EB331F" w:rsidP="000735C2">
            <w:pPr>
              <w:pStyle w:val="FieldText"/>
              <w:rPr>
                <w:sz w:val="16"/>
                <w:szCs w:val="16"/>
              </w:rPr>
            </w:pPr>
          </w:p>
        </w:tc>
      </w:tr>
      <w:tr w:rsidR="0014513C" w:rsidRPr="007669AF" w:rsidTr="00B61C28">
        <w:trPr>
          <w:gridAfter w:val="2"/>
          <w:wAfter w:w="593" w:type="dxa"/>
          <w:trHeight w:val="288"/>
          <w:jc w:val="center"/>
        </w:trPr>
        <w:tc>
          <w:tcPr>
            <w:tcW w:w="10079" w:type="dxa"/>
            <w:gridSpan w:val="11"/>
            <w:shd w:val="clear" w:color="auto" w:fill="595959"/>
            <w:vAlign w:val="center"/>
          </w:tcPr>
          <w:p w:rsidR="0014513C" w:rsidRPr="007669AF" w:rsidRDefault="00826E75" w:rsidP="00921137">
            <w:pPr>
              <w:pStyle w:val="Heading3"/>
              <w:rPr>
                <w:lang w:val="es-PR"/>
              </w:rPr>
            </w:pPr>
            <w:r>
              <w:rPr>
                <w:lang w:val="es-PR"/>
              </w:rPr>
              <w:t>aprobación (Approval)</w:t>
            </w:r>
          </w:p>
        </w:tc>
      </w:tr>
      <w:tr w:rsidR="003F17CC" w:rsidRPr="007669AF" w:rsidTr="00B61C28">
        <w:tblPrEx>
          <w:jc w:val="left"/>
        </w:tblPrEx>
        <w:trPr>
          <w:gridAfter w:val="1"/>
          <w:wAfter w:w="542" w:type="dxa"/>
          <w:trHeight w:val="333"/>
        </w:trPr>
        <w:tc>
          <w:tcPr>
            <w:tcW w:w="1618" w:type="dxa"/>
          </w:tcPr>
          <w:p w:rsidR="003F17CC" w:rsidRPr="007669AF" w:rsidRDefault="003F17CC" w:rsidP="009A72DB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4255" w:type="dxa"/>
            <w:gridSpan w:val="4"/>
          </w:tcPr>
          <w:p w:rsidR="003F17CC" w:rsidRPr="007669AF" w:rsidRDefault="003F17CC" w:rsidP="009A72DB">
            <w:pPr>
              <w:pStyle w:val="FieldText"/>
              <w:rPr>
                <w:lang w:val="es-PR"/>
              </w:rPr>
            </w:pPr>
          </w:p>
        </w:tc>
        <w:tc>
          <w:tcPr>
            <w:tcW w:w="4257" w:type="dxa"/>
            <w:gridSpan w:val="7"/>
          </w:tcPr>
          <w:p w:rsidR="003F17CC" w:rsidRPr="007669AF" w:rsidRDefault="003F17CC" w:rsidP="009A72DB">
            <w:pPr>
              <w:pStyle w:val="FieldText"/>
              <w:rPr>
                <w:lang w:val="es-PR"/>
              </w:rPr>
            </w:pPr>
          </w:p>
        </w:tc>
      </w:tr>
      <w:tr w:rsidR="006961D0" w:rsidRPr="007669AF" w:rsidTr="00B61C28">
        <w:tblPrEx>
          <w:jc w:val="left"/>
        </w:tblPrEx>
        <w:trPr>
          <w:trHeight w:val="333"/>
        </w:trPr>
        <w:tc>
          <w:tcPr>
            <w:tcW w:w="2160" w:type="dxa"/>
            <w:gridSpan w:val="2"/>
            <w:vAlign w:val="bottom"/>
          </w:tcPr>
          <w:p w:rsidR="006961D0" w:rsidRPr="007669AF" w:rsidRDefault="006961D0" w:rsidP="009A72DB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Estudiante:</w:t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  <w:vAlign w:val="bottom"/>
          </w:tcPr>
          <w:p w:rsidR="006961D0" w:rsidRPr="007669AF" w:rsidRDefault="006961D0" w:rsidP="009A72DB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7" w:type="dxa"/>
            <w:gridSpan w:val="7"/>
            <w:tcBorders>
              <w:bottom w:val="single" w:sz="4" w:space="0" w:color="999999"/>
            </w:tcBorders>
            <w:vAlign w:val="bottom"/>
          </w:tcPr>
          <w:p w:rsidR="006961D0" w:rsidRPr="007669AF" w:rsidRDefault="006961D0" w:rsidP="009A72DB">
            <w:pPr>
              <w:pStyle w:val="FieldText"/>
              <w:rPr>
                <w:lang w:val="es-PR"/>
              </w:rPr>
            </w:pPr>
          </w:p>
        </w:tc>
      </w:tr>
      <w:tr w:rsidR="006961D0" w:rsidRPr="007669AF" w:rsidTr="00B61C28">
        <w:tblPrEx>
          <w:jc w:val="left"/>
        </w:tblPrEx>
        <w:trPr>
          <w:trHeight w:val="143"/>
        </w:trPr>
        <w:tc>
          <w:tcPr>
            <w:tcW w:w="2160" w:type="dxa"/>
            <w:gridSpan w:val="2"/>
            <w:vAlign w:val="bottom"/>
          </w:tcPr>
          <w:p w:rsidR="006961D0" w:rsidRPr="00683DE5" w:rsidRDefault="007C38CF" w:rsidP="009A72DB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>(Student)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6961D0" w:rsidRPr="007669AF" w:rsidRDefault="006961D0" w:rsidP="009A72DB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 w:rsidR="007C38CF"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7" w:type="dxa"/>
            <w:gridSpan w:val="7"/>
            <w:tcBorders>
              <w:top w:val="single" w:sz="4" w:space="0" w:color="999999"/>
            </w:tcBorders>
          </w:tcPr>
          <w:p w:rsidR="006961D0" w:rsidRPr="007669AF" w:rsidRDefault="006961D0" w:rsidP="009A72DB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 w:rsidR="007C38CF"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6961D0" w:rsidRPr="007669AF" w:rsidTr="00B61C28">
        <w:tblPrEx>
          <w:jc w:val="left"/>
        </w:tblPrEx>
        <w:trPr>
          <w:trHeight w:val="360"/>
        </w:trPr>
        <w:tc>
          <w:tcPr>
            <w:tcW w:w="2160" w:type="dxa"/>
            <w:gridSpan w:val="2"/>
            <w:vAlign w:val="bottom"/>
          </w:tcPr>
          <w:p w:rsidR="006961D0" w:rsidRPr="007669AF" w:rsidRDefault="005960EB" w:rsidP="009A72DB">
            <w:pPr>
              <w:pStyle w:val="BodyText"/>
              <w:rPr>
                <w:lang w:val="es-PR"/>
              </w:rPr>
            </w:pPr>
            <w:r>
              <w:rPr>
                <w:lang w:val="es-PR"/>
              </w:rPr>
              <w:t>Director</w:t>
            </w:r>
            <w:r w:rsidR="00B61C28">
              <w:rPr>
                <w:lang w:val="es-PR"/>
              </w:rPr>
              <w:t>/Coordinador</w:t>
            </w:r>
            <w:r w:rsidR="006961D0" w:rsidRPr="007669AF">
              <w:rPr>
                <w:lang w:val="es-PR"/>
              </w:rPr>
              <w:t xml:space="preserve"> Programa:</w:t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  <w:vAlign w:val="bottom"/>
          </w:tcPr>
          <w:p w:rsidR="006961D0" w:rsidRPr="007669AF" w:rsidRDefault="006961D0" w:rsidP="009A72DB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7" w:type="dxa"/>
            <w:gridSpan w:val="7"/>
            <w:tcBorders>
              <w:bottom w:val="single" w:sz="4" w:space="0" w:color="999999"/>
            </w:tcBorders>
            <w:vAlign w:val="bottom"/>
          </w:tcPr>
          <w:p w:rsidR="006961D0" w:rsidRPr="007669AF" w:rsidRDefault="006961D0" w:rsidP="009A72DB">
            <w:pPr>
              <w:pStyle w:val="FieldText"/>
              <w:jc w:val="right"/>
              <w:rPr>
                <w:lang w:val="es-PR"/>
              </w:rPr>
            </w:pPr>
          </w:p>
        </w:tc>
      </w:tr>
      <w:tr w:rsidR="006961D0" w:rsidRPr="007669AF" w:rsidTr="00B61C28">
        <w:tblPrEx>
          <w:jc w:val="left"/>
        </w:tblPrEx>
        <w:trPr>
          <w:trHeight w:val="143"/>
        </w:trPr>
        <w:tc>
          <w:tcPr>
            <w:tcW w:w="2160" w:type="dxa"/>
            <w:gridSpan w:val="2"/>
            <w:vAlign w:val="bottom"/>
          </w:tcPr>
          <w:p w:rsidR="006961D0" w:rsidRPr="00683DE5" w:rsidRDefault="007C38CF" w:rsidP="000735C2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 xml:space="preserve">(Program </w:t>
            </w:r>
            <w:proofErr w:type="gramStart"/>
            <w:r w:rsidR="005960EB">
              <w:rPr>
                <w:b/>
                <w:sz w:val="16"/>
                <w:szCs w:val="16"/>
                <w:lang w:val="es-PR"/>
              </w:rPr>
              <w:t>Director</w:t>
            </w:r>
            <w:proofErr w:type="gramEnd"/>
            <w:r w:rsidR="00B61C28">
              <w:rPr>
                <w:b/>
                <w:sz w:val="16"/>
                <w:szCs w:val="16"/>
                <w:lang w:val="es-PR"/>
              </w:rPr>
              <w:t>/Coordinador</w:t>
            </w:r>
            <w:r w:rsidRPr="00683DE5">
              <w:rPr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6961D0" w:rsidRPr="007669AF" w:rsidRDefault="006961D0" w:rsidP="007C38CF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 w:rsidR="007C38CF"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7" w:type="dxa"/>
            <w:gridSpan w:val="7"/>
            <w:tcBorders>
              <w:top w:val="single" w:sz="4" w:space="0" w:color="999999"/>
            </w:tcBorders>
          </w:tcPr>
          <w:p w:rsidR="006961D0" w:rsidRPr="007669AF" w:rsidRDefault="006961D0" w:rsidP="000735C2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 w:rsidR="007C38CF"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6961D0" w:rsidRPr="007669AF" w:rsidTr="00B61C28">
        <w:tblPrEx>
          <w:jc w:val="left"/>
        </w:tblPrEx>
        <w:trPr>
          <w:trHeight w:val="360"/>
        </w:trPr>
        <w:tc>
          <w:tcPr>
            <w:tcW w:w="2160" w:type="dxa"/>
            <w:gridSpan w:val="2"/>
            <w:vAlign w:val="bottom"/>
          </w:tcPr>
          <w:p w:rsidR="006961D0" w:rsidRPr="007669AF" w:rsidRDefault="006961D0" w:rsidP="009A72DB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D</w:t>
            </w:r>
            <w:r w:rsidR="005960EB">
              <w:rPr>
                <w:lang w:val="es-PR"/>
              </w:rPr>
              <w:t>irector</w:t>
            </w:r>
            <w:r w:rsidRPr="007669AF">
              <w:rPr>
                <w:lang w:val="es-PR"/>
              </w:rPr>
              <w:t xml:space="preserve"> </w:t>
            </w:r>
            <w:r w:rsidR="00076788">
              <w:rPr>
                <w:lang w:val="es-PR"/>
              </w:rPr>
              <w:t>Departamento</w:t>
            </w:r>
            <w:r w:rsidRPr="007669AF">
              <w:rPr>
                <w:lang w:val="es-PR"/>
              </w:rPr>
              <w:t>:</w:t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  <w:vAlign w:val="bottom"/>
          </w:tcPr>
          <w:p w:rsidR="006961D0" w:rsidRPr="007669AF" w:rsidRDefault="006961D0" w:rsidP="009A72DB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7" w:type="dxa"/>
            <w:gridSpan w:val="7"/>
            <w:tcBorders>
              <w:bottom w:val="single" w:sz="4" w:space="0" w:color="999999"/>
            </w:tcBorders>
            <w:vAlign w:val="bottom"/>
          </w:tcPr>
          <w:p w:rsidR="006961D0" w:rsidRPr="007669AF" w:rsidRDefault="006961D0" w:rsidP="009A72DB">
            <w:pPr>
              <w:pStyle w:val="FieldText"/>
              <w:rPr>
                <w:lang w:val="es-PR"/>
              </w:rPr>
            </w:pPr>
          </w:p>
        </w:tc>
      </w:tr>
      <w:tr w:rsidR="006961D0" w:rsidRPr="007669AF" w:rsidTr="00B61C28">
        <w:tblPrEx>
          <w:jc w:val="left"/>
        </w:tblPrEx>
        <w:trPr>
          <w:trHeight w:val="143"/>
        </w:trPr>
        <w:tc>
          <w:tcPr>
            <w:tcW w:w="2160" w:type="dxa"/>
            <w:gridSpan w:val="2"/>
          </w:tcPr>
          <w:p w:rsidR="006961D0" w:rsidRPr="00683DE5" w:rsidRDefault="007C38CF" w:rsidP="00826E75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>(</w:t>
            </w:r>
            <w:r w:rsidR="00076788">
              <w:rPr>
                <w:b/>
                <w:sz w:val="16"/>
                <w:szCs w:val="16"/>
                <w:lang w:val="es-PR"/>
              </w:rPr>
              <w:t>Department</w:t>
            </w:r>
            <w:r w:rsidRPr="00683DE5">
              <w:rPr>
                <w:b/>
                <w:sz w:val="16"/>
                <w:szCs w:val="16"/>
                <w:lang w:val="es-PR"/>
              </w:rPr>
              <w:t xml:space="preserve"> </w:t>
            </w:r>
            <w:proofErr w:type="gramStart"/>
            <w:r w:rsidR="005960EB">
              <w:rPr>
                <w:b/>
                <w:sz w:val="16"/>
                <w:szCs w:val="16"/>
                <w:lang w:val="es-PR"/>
              </w:rPr>
              <w:t>Director</w:t>
            </w:r>
            <w:proofErr w:type="gramEnd"/>
            <w:r w:rsidRPr="00683DE5">
              <w:rPr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6961D0" w:rsidRPr="007669AF" w:rsidRDefault="006961D0" w:rsidP="00826E75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 w:rsidR="007C38CF"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7" w:type="dxa"/>
            <w:gridSpan w:val="7"/>
            <w:tcBorders>
              <w:top w:val="single" w:sz="4" w:space="0" w:color="999999"/>
            </w:tcBorders>
          </w:tcPr>
          <w:p w:rsidR="006961D0" w:rsidRPr="007669AF" w:rsidRDefault="006961D0" w:rsidP="00826E75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 w:rsidR="007C38CF"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</w:tbl>
    <w:p w:rsidR="009A72DB" w:rsidRDefault="009A72DB" w:rsidP="003F17CC">
      <w:pPr>
        <w:spacing w:before="120"/>
        <w:jc w:val="center"/>
        <w:rPr>
          <w:sz w:val="18"/>
          <w:szCs w:val="18"/>
          <w:lang w:val="es-PR"/>
        </w:rPr>
      </w:pPr>
    </w:p>
    <w:p w:rsidR="009A72DB" w:rsidRPr="00C138F8" w:rsidRDefault="0056651A" w:rsidP="00C138F8">
      <w:pPr>
        <w:jc w:val="center"/>
        <w:rPr>
          <w:sz w:val="20"/>
          <w:szCs w:val="20"/>
          <w:lang w:val="es-PR"/>
        </w:rPr>
      </w:pPr>
      <w:r w:rsidRPr="00C138F8">
        <w:rPr>
          <w:sz w:val="20"/>
          <w:szCs w:val="20"/>
          <w:lang w:val="es-PR"/>
        </w:rPr>
        <w:t>E</w:t>
      </w:r>
      <w:r w:rsidR="009A72DB" w:rsidRPr="00C138F8">
        <w:rPr>
          <w:sz w:val="20"/>
          <w:szCs w:val="20"/>
          <w:lang w:val="es-PR"/>
        </w:rPr>
        <w:t xml:space="preserve">ste documento </w:t>
      </w:r>
      <w:r w:rsidR="00C138F8" w:rsidRPr="00C138F8">
        <w:rPr>
          <w:sz w:val="20"/>
          <w:szCs w:val="20"/>
          <w:lang w:val="es-PR"/>
        </w:rPr>
        <w:t>debe estar acompañado por una</w:t>
      </w:r>
      <w:r w:rsidR="009A72DB" w:rsidRPr="00C138F8">
        <w:rPr>
          <w:sz w:val="20"/>
          <w:szCs w:val="20"/>
          <w:lang w:val="es-PR"/>
        </w:rPr>
        <w:t xml:space="preserve"> evaluación académica del estudiante.</w:t>
      </w:r>
    </w:p>
    <w:p w:rsidR="0056651A" w:rsidRPr="00C138F8" w:rsidRDefault="0056651A" w:rsidP="00C138F8">
      <w:pPr>
        <w:jc w:val="center"/>
        <w:rPr>
          <w:b/>
          <w:sz w:val="20"/>
          <w:szCs w:val="20"/>
        </w:rPr>
      </w:pPr>
      <w:r w:rsidRPr="00C138F8">
        <w:rPr>
          <w:b/>
          <w:sz w:val="20"/>
          <w:szCs w:val="20"/>
        </w:rPr>
        <w:t>(</w:t>
      </w:r>
      <w:r w:rsidR="00C138F8" w:rsidRPr="00C138F8">
        <w:rPr>
          <w:b/>
          <w:sz w:val="20"/>
          <w:szCs w:val="20"/>
        </w:rPr>
        <w:t>This document will be accompanied by an academic evaluation of the student.)</w:t>
      </w:r>
    </w:p>
    <w:p w:rsidR="0056651A" w:rsidRPr="00C138F8" w:rsidRDefault="0056651A" w:rsidP="00C138F8">
      <w:pPr>
        <w:jc w:val="center"/>
        <w:rPr>
          <w:sz w:val="20"/>
          <w:szCs w:val="20"/>
          <w:lang w:val="es-PR"/>
        </w:rPr>
      </w:pPr>
      <w:r w:rsidRPr="00C138F8">
        <w:rPr>
          <w:sz w:val="20"/>
          <w:szCs w:val="20"/>
          <w:lang w:val="es-PR"/>
        </w:rPr>
        <w:t>El estudiante será matriculado en el curso de examen comprensivo correspondiente. El sistema de calificación es P, IP o NP. Está nota será otorgada por el oficial designado por cada escuela.</w:t>
      </w:r>
    </w:p>
    <w:p w:rsidR="00C138F8" w:rsidRPr="00C138F8" w:rsidRDefault="00C138F8" w:rsidP="00C138F8">
      <w:pPr>
        <w:jc w:val="center"/>
        <w:rPr>
          <w:b/>
          <w:sz w:val="20"/>
          <w:szCs w:val="20"/>
        </w:rPr>
      </w:pPr>
      <w:r w:rsidRPr="00C138F8">
        <w:rPr>
          <w:b/>
          <w:sz w:val="20"/>
          <w:szCs w:val="20"/>
        </w:rPr>
        <w:t>(Student will be register in the corresponding comprehensive course. The grading system is P, IP or NP. The gra</w:t>
      </w:r>
      <w:r w:rsidR="00BB1E17">
        <w:rPr>
          <w:b/>
          <w:sz w:val="20"/>
          <w:szCs w:val="20"/>
        </w:rPr>
        <w:t>de will be given by the assign</w:t>
      </w:r>
      <w:r w:rsidRPr="00C138F8">
        <w:rPr>
          <w:b/>
          <w:sz w:val="20"/>
          <w:szCs w:val="20"/>
        </w:rPr>
        <w:t xml:space="preserve"> authorized personnel.)</w:t>
      </w:r>
    </w:p>
    <w:p w:rsidR="00530A5B" w:rsidRPr="00FF3E15" w:rsidRDefault="00530A5B" w:rsidP="00530A5B">
      <w:pPr>
        <w:jc w:val="center"/>
        <w:rPr>
          <w:sz w:val="18"/>
          <w:szCs w:val="18"/>
          <w:lang w:val="es-PR"/>
        </w:rPr>
      </w:pPr>
      <w:r w:rsidRPr="00FF3E15">
        <w:rPr>
          <w:sz w:val="18"/>
          <w:szCs w:val="18"/>
          <w:lang w:val="es-PR"/>
        </w:rPr>
        <w:t xml:space="preserve">Favor entregar documento original al Centro de Estudios </w:t>
      </w:r>
      <w:r>
        <w:rPr>
          <w:sz w:val="18"/>
          <w:szCs w:val="18"/>
          <w:lang w:val="es-PR"/>
        </w:rPr>
        <w:t>Graduados e Investigación</w:t>
      </w:r>
      <w:r w:rsidRPr="00FF3E15">
        <w:rPr>
          <w:sz w:val="18"/>
          <w:szCs w:val="18"/>
          <w:lang w:val="es-PR"/>
        </w:rPr>
        <w:t xml:space="preserve"> para su debido trámite. </w:t>
      </w:r>
    </w:p>
    <w:p w:rsidR="003F17CC" w:rsidRPr="00C138F8" w:rsidRDefault="00530A5B" w:rsidP="00530A5B">
      <w:pPr>
        <w:jc w:val="center"/>
        <w:rPr>
          <w:sz w:val="20"/>
          <w:szCs w:val="20"/>
        </w:rPr>
      </w:pPr>
      <w:r w:rsidRPr="00FF3E15">
        <w:rPr>
          <w:b/>
          <w:sz w:val="18"/>
          <w:szCs w:val="18"/>
        </w:rPr>
        <w:t xml:space="preserve">(Please bring to the </w:t>
      </w:r>
      <w:r>
        <w:rPr>
          <w:b/>
          <w:sz w:val="18"/>
          <w:szCs w:val="18"/>
        </w:rPr>
        <w:t>Center for Graduate Studies and Research</w:t>
      </w:r>
      <w:r w:rsidRPr="00FF3E15">
        <w:rPr>
          <w:b/>
          <w:sz w:val="18"/>
          <w:szCs w:val="18"/>
        </w:rPr>
        <w:t xml:space="preserve"> the original document </w:t>
      </w:r>
      <w:r w:rsidR="0095198A">
        <w:rPr>
          <w:b/>
          <w:sz w:val="18"/>
          <w:szCs w:val="18"/>
        </w:rPr>
        <w:t>for proc</w:t>
      </w:r>
      <w:r w:rsidRPr="00FF3E15">
        <w:rPr>
          <w:b/>
          <w:sz w:val="18"/>
          <w:szCs w:val="18"/>
        </w:rPr>
        <w:t>ess</w:t>
      </w:r>
      <w:r w:rsidR="0095198A">
        <w:rPr>
          <w:b/>
          <w:sz w:val="18"/>
          <w:szCs w:val="18"/>
        </w:rPr>
        <w:t>ing</w:t>
      </w:r>
      <w:r w:rsidRPr="00FF3E15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)</w:t>
      </w:r>
    </w:p>
    <w:sectPr w:rsidR="003F17CC" w:rsidRPr="00C138F8" w:rsidSect="00F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54A" w:rsidRDefault="0057354A">
      <w:r>
        <w:separator/>
      </w:r>
    </w:p>
  </w:endnote>
  <w:endnote w:type="continuationSeparator" w:id="0">
    <w:p w:rsidR="0057354A" w:rsidRDefault="0057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797" w:rsidRDefault="00E76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FF3BC6" w:rsidRPr="00076788" w:rsidTr="00FF3BC6">
      <w:tc>
        <w:tcPr>
          <w:tcW w:w="918" w:type="dxa"/>
        </w:tcPr>
        <w:p w:rsidR="00FF3BC6" w:rsidRPr="00FF3BC6" w:rsidRDefault="001829D2" w:rsidP="00530A5B">
          <w:pPr>
            <w:pStyle w:val="Footer"/>
            <w:jc w:val="right"/>
            <w:rPr>
              <w:rFonts w:ascii="Calibri" w:hAnsi="Calibri" w:cs="Calibri"/>
              <w:b/>
              <w:bCs/>
              <w:color w:val="4F81BD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CE</w:t>
          </w:r>
          <w:r w:rsidR="00530A5B">
            <w:rPr>
              <w:rFonts w:ascii="Calibri" w:hAnsi="Calibri" w:cs="Calibri"/>
              <w:sz w:val="18"/>
              <w:szCs w:val="18"/>
            </w:rPr>
            <w:t>GI</w:t>
          </w:r>
          <w:r>
            <w:rPr>
              <w:rFonts w:ascii="Calibri" w:hAnsi="Calibri" w:cs="Calibri"/>
              <w:sz w:val="18"/>
              <w:szCs w:val="18"/>
            </w:rPr>
            <w:t xml:space="preserve"> </w:t>
          </w:r>
          <w:r w:rsidR="00FF3BC6" w:rsidRPr="00FF3BC6">
            <w:rPr>
              <w:rFonts w:ascii="Calibri" w:hAnsi="Calibri" w:cs="Calibri"/>
              <w:sz w:val="18"/>
              <w:szCs w:val="18"/>
            </w:rPr>
            <w:t>Forma 0</w:t>
          </w:r>
          <w:r w:rsidR="009E02A2">
            <w:rPr>
              <w:rFonts w:ascii="Calibri" w:hAnsi="Calibri" w:cs="Calibri"/>
              <w:sz w:val="18"/>
              <w:szCs w:val="18"/>
            </w:rPr>
            <w:t>3</w:t>
          </w:r>
        </w:p>
      </w:tc>
      <w:tc>
        <w:tcPr>
          <w:tcW w:w="7938" w:type="dxa"/>
        </w:tcPr>
        <w:p w:rsidR="00850386" w:rsidRDefault="00530A5B" w:rsidP="00850386">
          <w:pPr>
            <w:pStyle w:val="Footer"/>
            <w:rPr>
              <w:rFonts w:asciiTheme="minorHAnsi" w:hAnsiTheme="minorHAnsi" w:cstheme="minorHAnsi"/>
              <w:sz w:val="18"/>
              <w:szCs w:val="18"/>
              <w:lang w:val="es-PR"/>
            </w:rPr>
          </w:pPr>
          <w:r w:rsidRPr="00DF5A1F">
            <w:rPr>
              <w:rFonts w:asciiTheme="minorHAnsi" w:hAnsiTheme="minorHAnsi" w:cstheme="minorHAnsi"/>
              <w:sz w:val="18"/>
              <w:szCs w:val="18"/>
              <w:lang w:val="es-PR"/>
            </w:rPr>
            <w:t>Original –</w:t>
          </w:r>
          <w:r>
            <w:rPr>
              <w:rFonts w:asciiTheme="minorHAnsi" w:hAnsiTheme="minorHAnsi" w:cstheme="minorHAnsi"/>
              <w:sz w:val="18"/>
              <w:szCs w:val="18"/>
              <w:lang w:val="es-PR"/>
            </w:rPr>
            <w:t xml:space="preserve"> CEGI (Original – CGSR)</w:t>
          </w:r>
          <w:r w:rsidR="00486EFA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</w:r>
          <w:r w:rsidR="00486EFA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  <w:t>Vigencia agosto 20</w:t>
          </w:r>
          <w:r w:rsidR="00E76797">
            <w:rPr>
              <w:rFonts w:asciiTheme="minorHAnsi" w:hAnsiTheme="minorHAnsi" w:cstheme="minorHAnsi"/>
              <w:sz w:val="18"/>
              <w:szCs w:val="18"/>
              <w:lang w:val="es-PR"/>
            </w:rPr>
            <w:t>20</w:t>
          </w:r>
        </w:p>
        <w:p w:rsidR="00FF3BC6" w:rsidRPr="006D6B67" w:rsidRDefault="00530A5B" w:rsidP="00850386">
          <w:pPr>
            <w:pStyle w:val="Footer"/>
            <w:rPr>
              <w:lang w:val="es-PR"/>
            </w:rPr>
          </w:pPr>
          <w:r>
            <w:rPr>
              <w:rFonts w:asciiTheme="minorHAnsi" w:hAnsiTheme="minorHAnsi" w:cstheme="minorHAnsi"/>
              <w:sz w:val="18"/>
              <w:szCs w:val="18"/>
              <w:lang w:val="es-PR"/>
            </w:rPr>
            <w:t>Copias – Escuela y Estudiante (Copies – School, and Student)</w:t>
          </w:r>
          <w:r w:rsidR="00486EFA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  <w:t>Valid August 20</w:t>
          </w:r>
          <w:r w:rsidR="00E76797">
            <w:rPr>
              <w:rFonts w:asciiTheme="minorHAnsi" w:hAnsiTheme="minorHAnsi" w:cstheme="minorHAnsi"/>
              <w:sz w:val="18"/>
              <w:szCs w:val="18"/>
              <w:lang w:val="es-PR"/>
            </w:rPr>
            <w:t>20</w:t>
          </w:r>
        </w:p>
      </w:tc>
    </w:tr>
  </w:tbl>
  <w:p w:rsidR="00FF3BC6" w:rsidRPr="006D6B67" w:rsidRDefault="00FF3BC6" w:rsidP="00FF3BC6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797" w:rsidRDefault="00E7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54A" w:rsidRDefault="0057354A">
      <w:r>
        <w:separator/>
      </w:r>
    </w:p>
  </w:footnote>
  <w:footnote w:type="continuationSeparator" w:id="0">
    <w:p w:rsidR="0057354A" w:rsidRDefault="0057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797" w:rsidRDefault="00E76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797" w:rsidRDefault="00E76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797" w:rsidRDefault="00E76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pJuBWE5I00m1c3CGw9rCDdpOwRIH54QkxDW1wo1ICyWqfy/4kfhueM8FdD6Cl8orCqCzOOjYh0Mglq6c4yxjQ==" w:salt="0TEc9kBrMFiYSaPxWpVyO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D0"/>
    <w:rsid w:val="000066C4"/>
    <w:rsid w:val="000071F7"/>
    <w:rsid w:val="000231C5"/>
    <w:rsid w:val="0002798A"/>
    <w:rsid w:val="00027E6C"/>
    <w:rsid w:val="0003698F"/>
    <w:rsid w:val="00037E8C"/>
    <w:rsid w:val="000406CB"/>
    <w:rsid w:val="0006613E"/>
    <w:rsid w:val="00072B0D"/>
    <w:rsid w:val="0007374A"/>
    <w:rsid w:val="00074631"/>
    <w:rsid w:val="00076788"/>
    <w:rsid w:val="00083002"/>
    <w:rsid w:val="00087B85"/>
    <w:rsid w:val="0009780B"/>
    <w:rsid w:val="000A01F1"/>
    <w:rsid w:val="000B305D"/>
    <w:rsid w:val="000C1163"/>
    <w:rsid w:val="000C1584"/>
    <w:rsid w:val="000C3BF9"/>
    <w:rsid w:val="000C442B"/>
    <w:rsid w:val="000D2539"/>
    <w:rsid w:val="000F2DF4"/>
    <w:rsid w:val="000F6783"/>
    <w:rsid w:val="000F72B9"/>
    <w:rsid w:val="00104B99"/>
    <w:rsid w:val="00111786"/>
    <w:rsid w:val="00120C95"/>
    <w:rsid w:val="001217A9"/>
    <w:rsid w:val="0014513C"/>
    <w:rsid w:val="0014663E"/>
    <w:rsid w:val="00147667"/>
    <w:rsid w:val="001703A2"/>
    <w:rsid w:val="0017282F"/>
    <w:rsid w:val="00177D25"/>
    <w:rsid w:val="00180664"/>
    <w:rsid w:val="001829D2"/>
    <w:rsid w:val="00194BEF"/>
    <w:rsid w:val="00197F6D"/>
    <w:rsid w:val="001A07E1"/>
    <w:rsid w:val="001C7F24"/>
    <w:rsid w:val="0020222D"/>
    <w:rsid w:val="002123A6"/>
    <w:rsid w:val="002318CB"/>
    <w:rsid w:val="0024310C"/>
    <w:rsid w:val="00243386"/>
    <w:rsid w:val="00245234"/>
    <w:rsid w:val="00250014"/>
    <w:rsid w:val="0026539C"/>
    <w:rsid w:val="00275BB5"/>
    <w:rsid w:val="00277CF7"/>
    <w:rsid w:val="00286F6A"/>
    <w:rsid w:val="00291C8C"/>
    <w:rsid w:val="00295D92"/>
    <w:rsid w:val="002A1ECE"/>
    <w:rsid w:val="002A2510"/>
    <w:rsid w:val="002B27FD"/>
    <w:rsid w:val="002B4D1D"/>
    <w:rsid w:val="002C10B1"/>
    <w:rsid w:val="002C13FA"/>
    <w:rsid w:val="002D222A"/>
    <w:rsid w:val="002E419A"/>
    <w:rsid w:val="002E6BF2"/>
    <w:rsid w:val="002F0FCC"/>
    <w:rsid w:val="003076FD"/>
    <w:rsid w:val="00311CD9"/>
    <w:rsid w:val="0031415B"/>
    <w:rsid w:val="00317005"/>
    <w:rsid w:val="0033501D"/>
    <w:rsid w:val="00335259"/>
    <w:rsid w:val="00361A48"/>
    <w:rsid w:val="003767A0"/>
    <w:rsid w:val="003929F1"/>
    <w:rsid w:val="003A1B63"/>
    <w:rsid w:val="003A41A1"/>
    <w:rsid w:val="003A73BC"/>
    <w:rsid w:val="003B2326"/>
    <w:rsid w:val="003B3690"/>
    <w:rsid w:val="003B7C4E"/>
    <w:rsid w:val="003D7C40"/>
    <w:rsid w:val="003E7647"/>
    <w:rsid w:val="003F17CC"/>
    <w:rsid w:val="004059A7"/>
    <w:rsid w:val="00435C6D"/>
    <w:rsid w:val="00437ED0"/>
    <w:rsid w:val="00440CD8"/>
    <w:rsid w:val="00442679"/>
    <w:rsid w:val="00443837"/>
    <w:rsid w:val="004461AD"/>
    <w:rsid w:val="00450F66"/>
    <w:rsid w:val="004613A2"/>
    <w:rsid w:val="00461739"/>
    <w:rsid w:val="00467865"/>
    <w:rsid w:val="00470E86"/>
    <w:rsid w:val="0048685F"/>
    <w:rsid w:val="00486EFA"/>
    <w:rsid w:val="004A1437"/>
    <w:rsid w:val="004A4198"/>
    <w:rsid w:val="004A54EA"/>
    <w:rsid w:val="004B0578"/>
    <w:rsid w:val="004C24ED"/>
    <w:rsid w:val="004C5636"/>
    <w:rsid w:val="004D5952"/>
    <w:rsid w:val="004D6B2F"/>
    <w:rsid w:val="004D702E"/>
    <w:rsid w:val="004E3458"/>
    <w:rsid w:val="004E34C6"/>
    <w:rsid w:val="004F62AD"/>
    <w:rsid w:val="00501AE8"/>
    <w:rsid w:val="00504B65"/>
    <w:rsid w:val="00510C88"/>
    <w:rsid w:val="005114CE"/>
    <w:rsid w:val="005162F1"/>
    <w:rsid w:val="0052122B"/>
    <w:rsid w:val="00530A5B"/>
    <w:rsid w:val="005557F6"/>
    <w:rsid w:val="00563778"/>
    <w:rsid w:val="0056651A"/>
    <w:rsid w:val="0057218F"/>
    <w:rsid w:val="0057354A"/>
    <w:rsid w:val="00582B2D"/>
    <w:rsid w:val="0059011D"/>
    <w:rsid w:val="005960EB"/>
    <w:rsid w:val="005A6B4A"/>
    <w:rsid w:val="005B4AE2"/>
    <w:rsid w:val="005B7A0D"/>
    <w:rsid w:val="005C087E"/>
    <w:rsid w:val="005C590B"/>
    <w:rsid w:val="005D50EE"/>
    <w:rsid w:val="005E63CC"/>
    <w:rsid w:val="005F6E87"/>
    <w:rsid w:val="00613129"/>
    <w:rsid w:val="00617C65"/>
    <w:rsid w:val="00632725"/>
    <w:rsid w:val="0064307A"/>
    <w:rsid w:val="00653E0E"/>
    <w:rsid w:val="0066051C"/>
    <w:rsid w:val="006764D3"/>
    <w:rsid w:val="00683DE5"/>
    <w:rsid w:val="00692FAE"/>
    <w:rsid w:val="006961D0"/>
    <w:rsid w:val="006B03BF"/>
    <w:rsid w:val="006C4610"/>
    <w:rsid w:val="006C50D7"/>
    <w:rsid w:val="006D2635"/>
    <w:rsid w:val="006D6B67"/>
    <w:rsid w:val="006D779C"/>
    <w:rsid w:val="006E4F63"/>
    <w:rsid w:val="006E729E"/>
    <w:rsid w:val="007564F5"/>
    <w:rsid w:val="007602AC"/>
    <w:rsid w:val="00763B3C"/>
    <w:rsid w:val="0076608B"/>
    <w:rsid w:val="007669AF"/>
    <w:rsid w:val="00774B67"/>
    <w:rsid w:val="0078226F"/>
    <w:rsid w:val="00793AC6"/>
    <w:rsid w:val="007A0E90"/>
    <w:rsid w:val="007A71DE"/>
    <w:rsid w:val="007B199B"/>
    <w:rsid w:val="007B6119"/>
    <w:rsid w:val="007C38CF"/>
    <w:rsid w:val="007D7B80"/>
    <w:rsid w:val="007E2A15"/>
    <w:rsid w:val="007E37A1"/>
    <w:rsid w:val="007E69C4"/>
    <w:rsid w:val="008107D6"/>
    <w:rsid w:val="00826E75"/>
    <w:rsid w:val="00841645"/>
    <w:rsid w:val="00850386"/>
    <w:rsid w:val="00852EC6"/>
    <w:rsid w:val="0086732A"/>
    <w:rsid w:val="0087426C"/>
    <w:rsid w:val="008838A7"/>
    <w:rsid w:val="00885538"/>
    <w:rsid w:val="0088782D"/>
    <w:rsid w:val="008B47C3"/>
    <w:rsid w:val="008B6F52"/>
    <w:rsid w:val="008B7081"/>
    <w:rsid w:val="008C75A3"/>
    <w:rsid w:val="008E3196"/>
    <w:rsid w:val="008E72CF"/>
    <w:rsid w:val="00902964"/>
    <w:rsid w:val="0090497E"/>
    <w:rsid w:val="009055F8"/>
    <w:rsid w:val="00910933"/>
    <w:rsid w:val="0091626C"/>
    <w:rsid w:val="00921137"/>
    <w:rsid w:val="00937437"/>
    <w:rsid w:val="0093773B"/>
    <w:rsid w:val="0094790F"/>
    <w:rsid w:val="0095198A"/>
    <w:rsid w:val="0095339F"/>
    <w:rsid w:val="00961FA3"/>
    <w:rsid w:val="00966B90"/>
    <w:rsid w:val="009737B7"/>
    <w:rsid w:val="009802C4"/>
    <w:rsid w:val="009976D9"/>
    <w:rsid w:val="00997A3E"/>
    <w:rsid w:val="009A4EA3"/>
    <w:rsid w:val="009A55DC"/>
    <w:rsid w:val="009A72DB"/>
    <w:rsid w:val="009C220D"/>
    <w:rsid w:val="009D3BE7"/>
    <w:rsid w:val="009E02A2"/>
    <w:rsid w:val="009E5B13"/>
    <w:rsid w:val="00A15C1D"/>
    <w:rsid w:val="00A211B2"/>
    <w:rsid w:val="00A2302A"/>
    <w:rsid w:val="00A24CA4"/>
    <w:rsid w:val="00A2727E"/>
    <w:rsid w:val="00A35524"/>
    <w:rsid w:val="00A438E5"/>
    <w:rsid w:val="00A74F99"/>
    <w:rsid w:val="00A82BA3"/>
    <w:rsid w:val="00A92012"/>
    <w:rsid w:val="00A94ACC"/>
    <w:rsid w:val="00AD282D"/>
    <w:rsid w:val="00AD2F3C"/>
    <w:rsid w:val="00AE6FA4"/>
    <w:rsid w:val="00B03907"/>
    <w:rsid w:val="00B11811"/>
    <w:rsid w:val="00B174AB"/>
    <w:rsid w:val="00B22393"/>
    <w:rsid w:val="00B24D62"/>
    <w:rsid w:val="00B311E1"/>
    <w:rsid w:val="00B351B2"/>
    <w:rsid w:val="00B4735C"/>
    <w:rsid w:val="00B61C28"/>
    <w:rsid w:val="00B77AF7"/>
    <w:rsid w:val="00B77CB0"/>
    <w:rsid w:val="00B84A45"/>
    <w:rsid w:val="00B90EC2"/>
    <w:rsid w:val="00B91F1A"/>
    <w:rsid w:val="00BA268F"/>
    <w:rsid w:val="00BA5BD9"/>
    <w:rsid w:val="00BB1E17"/>
    <w:rsid w:val="00BD463D"/>
    <w:rsid w:val="00BE2DB7"/>
    <w:rsid w:val="00BF17F9"/>
    <w:rsid w:val="00BF7212"/>
    <w:rsid w:val="00C079CA"/>
    <w:rsid w:val="00C133F3"/>
    <w:rsid w:val="00C138F8"/>
    <w:rsid w:val="00C255F7"/>
    <w:rsid w:val="00C269B1"/>
    <w:rsid w:val="00C32886"/>
    <w:rsid w:val="00C52A03"/>
    <w:rsid w:val="00C67741"/>
    <w:rsid w:val="00C6788E"/>
    <w:rsid w:val="00C74647"/>
    <w:rsid w:val="00C76039"/>
    <w:rsid w:val="00C76480"/>
    <w:rsid w:val="00C92FD6"/>
    <w:rsid w:val="00CB1488"/>
    <w:rsid w:val="00CC6598"/>
    <w:rsid w:val="00CC6BB1"/>
    <w:rsid w:val="00D02F9F"/>
    <w:rsid w:val="00D14E73"/>
    <w:rsid w:val="00D32ED0"/>
    <w:rsid w:val="00D369FB"/>
    <w:rsid w:val="00D43F76"/>
    <w:rsid w:val="00D559FC"/>
    <w:rsid w:val="00D6155E"/>
    <w:rsid w:val="00D75C49"/>
    <w:rsid w:val="00D96C41"/>
    <w:rsid w:val="00DB41EB"/>
    <w:rsid w:val="00DC47A2"/>
    <w:rsid w:val="00DE1551"/>
    <w:rsid w:val="00DE7FB7"/>
    <w:rsid w:val="00E05BC3"/>
    <w:rsid w:val="00E1300A"/>
    <w:rsid w:val="00E20DDA"/>
    <w:rsid w:val="00E32A8B"/>
    <w:rsid w:val="00E36054"/>
    <w:rsid w:val="00E37E7B"/>
    <w:rsid w:val="00E46E04"/>
    <w:rsid w:val="00E53C47"/>
    <w:rsid w:val="00E76797"/>
    <w:rsid w:val="00E87396"/>
    <w:rsid w:val="00EA35C9"/>
    <w:rsid w:val="00EA44A1"/>
    <w:rsid w:val="00EA667B"/>
    <w:rsid w:val="00EB331F"/>
    <w:rsid w:val="00EC42A3"/>
    <w:rsid w:val="00EC5AA8"/>
    <w:rsid w:val="00EF7009"/>
    <w:rsid w:val="00F017C4"/>
    <w:rsid w:val="00F03FC7"/>
    <w:rsid w:val="00F07933"/>
    <w:rsid w:val="00F111EC"/>
    <w:rsid w:val="00F121EE"/>
    <w:rsid w:val="00F22A93"/>
    <w:rsid w:val="00F23861"/>
    <w:rsid w:val="00F41461"/>
    <w:rsid w:val="00F72993"/>
    <w:rsid w:val="00F76621"/>
    <w:rsid w:val="00F77038"/>
    <w:rsid w:val="00F77AEA"/>
    <w:rsid w:val="00F83033"/>
    <w:rsid w:val="00F966AA"/>
    <w:rsid w:val="00FA3CBB"/>
    <w:rsid w:val="00FB538F"/>
    <w:rsid w:val="00FC0F45"/>
    <w:rsid w:val="00FC3071"/>
    <w:rsid w:val="00FD133E"/>
    <w:rsid w:val="00FD50F6"/>
    <w:rsid w:val="00FD5902"/>
    <w:rsid w:val="00FF17FC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B10FE"/>
  <w15:docId w15:val="{F455B785-046A-4692-BA44-03BBB3F5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customStyle="1" w:styleId="FooterChar">
    <w:name w:val="Footer Char"/>
    <w:link w:val="Footer"/>
    <w:uiPriority w:val="99"/>
    <w:rsid w:val="00FF3BC6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ntrel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D035-5A78-45A6-AF04-BF86FCCE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A. Cantrell Rodríguez</dc:creator>
  <cp:lastModifiedBy>Sharon A. Cantrell Rodríguez</cp:lastModifiedBy>
  <cp:revision>8</cp:revision>
  <cp:lastPrinted>2013-10-11T18:16:00Z</cp:lastPrinted>
  <dcterms:created xsi:type="dcterms:W3CDTF">2020-09-08T18:05:00Z</dcterms:created>
  <dcterms:modified xsi:type="dcterms:W3CDTF">2021-05-12T18:51:00Z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MSIP_Label_e8623a7f-4aec-4980-abf7-42194908fdf7_Enabled">
    <vt:lpwstr>true</vt:lpwstr>
  </property>
  <property fmtid="{D5CDD505-2E9C-101B-9397-08002B2CF9AE}" pid="4" name="MSIP_Label_e8623a7f-4aec-4980-abf7-42194908fdf7_SetDate">
    <vt:lpwstr>2020-09-08T18:02:40Z</vt:lpwstr>
  </property>
  <property fmtid="{D5CDD505-2E9C-101B-9397-08002B2CF9AE}" pid="5" name="MSIP_Label_e8623a7f-4aec-4980-abf7-42194908fdf7_Method">
    <vt:lpwstr>Standard</vt:lpwstr>
  </property>
  <property fmtid="{D5CDD505-2E9C-101B-9397-08002B2CF9AE}" pid="6" name="MSIP_Label_e8623a7f-4aec-4980-abf7-42194908fdf7_Name">
    <vt:lpwstr>e8623a7f-4aec-4980-abf7-42194908fdf7</vt:lpwstr>
  </property>
  <property fmtid="{D5CDD505-2E9C-101B-9397-08002B2CF9AE}" pid="7" name="MSIP_Label_e8623a7f-4aec-4980-abf7-42194908fdf7_SiteId">
    <vt:lpwstr>c82f2d55-67d0-4a4a-8820-2f84a18c1cdd</vt:lpwstr>
  </property>
  <property fmtid="{D5CDD505-2E9C-101B-9397-08002B2CF9AE}" pid="8" name="MSIP_Label_e8623a7f-4aec-4980-abf7-42194908fdf7_ActionId">
    <vt:lpwstr>6ad1ec6d-3145-43b7-85a5-9f1ea20f1d6b</vt:lpwstr>
  </property>
  <property fmtid="{D5CDD505-2E9C-101B-9397-08002B2CF9AE}" pid="9" name="MSIP_Label_e8623a7f-4aec-4980-abf7-42194908fdf7_ContentBits">
    <vt:lpwstr>0</vt:lpwstr>
  </property>
</Properties>
</file>