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EF" w:rsidRDefault="00332522" w:rsidP="00FF3BC6">
      <w:pPr>
        <w:pStyle w:val="Heading1"/>
        <w:rPr>
          <w:noProof/>
          <w:sz w:val="28"/>
          <w:szCs w:val="28"/>
          <w:lang w:val="es-PR" w:eastAsia="es-PR"/>
        </w:rPr>
      </w:pPr>
      <w:r w:rsidRPr="00792EEF">
        <w:rPr>
          <w:noProof/>
          <w:sz w:val="28"/>
          <w:szCs w:val="28"/>
          <w:lang w:eastAsia="es-P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0AD01B3" wp14:editId="2826E44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889250" cy="6667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A5" w:rsidRDefault="00332522" w:rsidP="003963A5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792EEF">
                              <w:rPr>
                                <w:noProof/>
                              </w:rPr>
                              <w:drawing>
                                <wp:inline distT="0" distB="0" distL="0" distR="0" wp14:anchorId="3D625663" wp14:editId="0098E198">
                                  <wp:extent cx="946150" cy="425450"/>
                                  <wp:effectExtent l="0" t="0" r="6350" b="0"/>
                                  <wp:docPr id="1" name="Picture 1" descr="C:\Users\scantrel\AppData\Local\Microsoft\Windows\INetCache\Content.MSO\BFC0B83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cantrel\AppData\Local\Microsoft\Windows\INetCache\Content.MSO\BFC0B83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522" w:rsidRPr="003963A5" w:rsidRDefault="003963A5" w:rsidP="003963A5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lang w:val="es-PR"/>
                              </w:rPr>
                            </w:pPr>
                            <w:r w:rsidRPr="003963A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PR"/>
                              </w:rPr>
                              <w:t>Centro de Estudios Graduados 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PR"/>
                              </w:rPr>
                              <w:t xml:space="preserve"> Investigación</w:t>
                            </w:r>
                          </w:p>
                          <w:p w:rsidR="00332522" w:rsidRPr="00792EEF" w:rsidRDefault="00332522" w:rsidP="00332522">
                            <w:pPr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0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227.5pt;height:52.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" stroked="f">
                <v:textbox>
                  <w:txbxContent>
                    <w:p w:rsidR="003963A5" w:rsidRDefault="00332522" w:rsidP="003963A5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PR"/>
                        </w:rPr>
                      </w:pPr>
                      <w:r w:rsidRPr="00792EEF">
                        <w:rPr>
                          <w:noProof/>
                        </w:rPr>
                        <w:drawing>
                          <wp:inline distT="0" distB="0" distL="0" distR="0" wp14:anchorId="3D625663" wp14:editId="0098E198">
                            <wp:extent cx="946150" cy="425450"/>
                            <wp:effectExtent l="0" t="0" r="6350" b="0"/>
                            <wp:docPr id="1" name="Picture 1" descr="C:\Users\scantrel\AppData\Local\Microsoft\Windows\INetCache\Content.MSO\BFC0B83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cantrel\AppData\Local\Microsoft\Windows\INetCache\Content.MSO\BFC0B83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42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522" w:rsidRPr="003963A5" w:rsidRDefault="003963A5" w:rsidP="003963A5">
                      <w:pPr>
                        <w:shd w:val="clear" w:color="auto" w:fill="FFFFFF"/>
                        <w:jc w:val="center"/>
                        <w:textAlignment w:val="baseline"/>
                        <w:rPr>
                          <w:lang w:val="es-PR"/>
                        </w:rPr>
                      </w:pPr>
                      <w:r w:rsidRPr="003963A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PR"/>
                        </w:rPr>
                        <w:t>Centro de Estudios Graduados 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PR"/>
                        </w:rPr>
                        <w:t xml:space="preserve"> Investigación</w:t>
                      </w:r>
                    </w:p>
                    <w:p w:rsidR="00332522" w:rsidRPr="00792EEF" w:rsidRDefault="00332522" w:rsidP="00332522">
                      <w:pPr>
                        <w:rPr>
                          <w:sz w:val="20"/>
                          <w:szCs w:val="20"/>
                          <w:lang w:val="es-P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E9B">
        <w:rPr>
          <w:noProof/>
          <w:sz w:val="28"/>
          <w:szCs w:val="28"/>
          <w:lang w:val="es-PR" w:eastAsia="es-PR"/>
        </w:rPr>
        <w:t>Resultado Examen Comprensivo</w:t>
      </w:r>
      <w:r w:rsidR="00863EEF">
        <w:rPr>
          <w:noProof/>
          <w:sz w:val="28"/>
          <w:szCs w:val="28"/>
          <w:lang w:val="es-PR" w:eastAsia="es-PR"/>
        </w:rPr>
        <w:t xml:space="preserve"> </w:t>
      </w:r>
    </w:p>
    <w:p w:rsidR="00D32ED0" w:rsidRPr="00863EEF" w:rsidRDefault="00863EEF" w:rsidP="00FF3BC6">
      <w:pPr>
        <w:pStyle w:val="Heading1"/>
        <w:rPr>
          <w:sz w:val="24"/>
          <w:szCs w:val="24"/>
          <w:lang w:val="es-PR"/>
        </w:rPr>
      </w:pPr>
      <w:r w:rsidRPr="00863EEF">
        <w:rPr>
          <w:noProof/>
          <w:sz w:val="24"/>
          <w:szCs w:val="24"/>
          <w:lang w:val="es-PR" w:eastAsia="es-PR"/>
        </w:rPr>
        <w:t>(Comprehensive Test Results)</w:t>
      </w:r>
    </w:p>
    <w:tbl>
      <w:tblPr>
        <w:tblW w:w="10672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8"/>
        <w:gridCol w:w="26"/>
        <w:gridCol w:w="516"/>
        <w:gridCol w:w="358"/>
        <w:gridCol w:w="2520"/>
        <w:gridCol w:w="26"/>
        <w:gridCol w:w="809"/>
        <w:gridCol w:w="542"/>
        <w:gridCol w:w="1143"/>
        <w:gridCol w:w="295"/>
        <w:gridCol w:w="90"/>
        <w:gridCol w:w="740"/>
        <w:gridCol w:w="1396"/>
        <w:gridCol w:w="51"/>
        <w:gridCol w:w="542"/>
      </w:tblGrid>
      <w:tr w:rsidR="00A35524" w:rsidRPr="007669AF" w:rsidTr="00310F34">
        <w:trPr>
          <w:gridAfter w:val="2"/>
          <w:wAfter w:w="593" w:type="dxa"/>
          <w:trHeight w:val="288"/>
          <w:jc w:val="center"/>
        </w:trPr>
        <w:tc>
          <w:tcPr>
            <w:tcW w:w="10079" w:type="dxa"/>
            <w:gridSpan w:val="13"/>
            <w:shd w:val="clear" w:color="auto" w:fill="595959"/>
            <w:vAlign w:val="center"/>
          </w:tcPr>
          <w:p w:rsidR="00A35524" w:rsidRPr="007669AF" w:rsidRDefault="00D32ED0" w:rsidP="00D6155E">
            <w:pPr>
              <w:pStyle w:val="Heading3"/>
              <w:rPr>
                <w:lang w:val="es-PR"/>
              </w:rPr>
            </w:pPr>
            <w:r w:rsidRPr="007669AF">
              <w:rPr>
                <w:lang w:val="es-PR"/>
              </w:rPr>
              <w:t>Información Personal</w:t>
            </w:r>
            <w:r w:rsidR="0069048F">
              <w:rPr>
                <w:lang w:val="es-PR"/>
              </w:rPr>
              <w:t xml:space="preserve"> (Personal Information)</w:t>
            </w:r>
          </w:p>
        </w:tc>
      </w:tr>
      <w:tr w:rsidR="0069048F" w:rsidRPr="007669AF" w:rsidTr="00310F34">
        <w:trPr>
          <w:gridAfter w:val="3"/>
          <w:wAfter w:w="1989" w:type="dxa"/>
          <w:trHeight w:val="258"/>
          <w:jc w:val="center"/>
        </w:trPr>
        <w:tc>
          <w:tcPr>
            <w:tcW w:w="2518" w:type="dxa"/>
            <w:gridSpan w:val="4"/>
            <w:vAlign w:val="bottom"/>
          </w:tcPr>
          <w:p w:rsidR="0069048F" w:rsidRPr="007669AF" w:rsidRDefault="0069048F" w:rsidP="0069048F">
            <w:pPr>
              <w:pStyle w:val="BodyText"/>
              <w:spacing w:before="120" w:after="0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Fecha:</w:t>
            </w:r>
          </w:p>
        </w:tc>
        <w:bookmarkStart w:id="0" w:name="Text1"/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9048F" w:rsidRPr="007669AF" w:rsidRDefault="001F507F" w:rsidP="0069048F">
            <w:pPr>
              <w:pStyle w:val="BodyText"/>
              <w:spacing w:before="120" w:after="0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  <w:bookmarkEnd w:id="0"/>
          </w:p>
        </w:tc>
        <w:tc>
          <w:tcPr>
            <w:tcW w:w="2905" w:type="dxa"/>
            <w:gridSpan w:val="6"/>
            <w:vAlign w:val="bottom"/>
          </w:tcPr>
          <w:p w:rsidR="0069048F" w:rsidRPr="007669AF" w:rsidRDefault="0069048F" w:rsidP="0069048F">
            <w:pPr>
              <w:pStyle w:val="BodyText"/>
              <w:spacing w:before="120" w:after="0"/>
              <w:jc w:val="left"/>
              <w:rPr>
                <w:lang w:val="es-PR"/>
              </w:rPr>
            </w:pPr>
            <w:r>
              <w:rPr>
                <w:lang w:val="es-PR"/>
              </w:rPr>
              <w:t>Número de créditos aprobados:</w:t>
            </w:r>
          </w:p>
        </w:tc>
        <w:tc>
          <w:tcPr>
            <w:tcW w:w="74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69048F" w:rsidRPr="007669AF" w:rsidRDefault="001F507F" w:rsidP="0069048F">
            <w:pPr>
              <w:pStyle w:val="BodyText"/>
              <w:spacing w:before="120" w:after="0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</w:tr>
      <w:tr w:rsidR="0069048F" w:rsidRPr="007C38CF" w:rsidTr="00310F34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4"/>
          </w:tcPr>
          <w:p w:rsidR="0069048F" w:rsidRPr="007C38CF" w:rsidRDefault="0069048F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(Date)</w:t>
            </w:r>
          </w:p>
        </w:tc>
        <w:tc>
          <w:tcPr>
            <w:tcW w:w="2520" w:type="dxa"/>
          </w:tcPr>
          <w:p w:rsidR="0069048F" w:rsidRPr="007C38CF" w:rsidRDefault="0069048F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815" w:type="dxa"/>
            <w:gridSpan w:val="5"/>
          </w:tcPr>
          <w:p w:rsidR="0069048F" w:rsidRPr="007C38CF" w:rsidRDefault="0069048F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(Number of Approve</w:t>
            </w:r>
            <w:r w:rsidR="00B41011">
              <w:rPr>
                <w:b/>
                <w:sz w:val="16"/>
                <w:szCs w:val="16"/>
                <w:lang w:val="es-PR"/>
              </w:rPr>
              <w:t>d</w:t>
            </w:r>
            <w:r w:rsidRPr="007C38CF">
              <w:rPr>
                <w:b/>
                <w:sz w:val="16"/>
                <w:szCs w:val="16"/>
                <w:lang w:val="es-PR"/>
              </w:rPr>
              <w:t xml:space="preserve"> Credits)</w:t>
            </w:r>
          </w:p>
        </w:tc>
        <w:tc>
          <w:tcPr>
            <w:tcW w:w="2226" w:type="dxa"/>
            <w:gridSpan w:val="3"/>
          </w:tcPr>
          <w:p w:rsidR="0069048F" w:rsidRPr="007C38CF" w:rsidRDefault="0069048F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69048F" w:rsidRPr="007669AF" w:rsidTr="00310F34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4"/>
            <w:vAlign w:val="bottom"/>
          </w:tcPr>
          <w:p w:rsidR="0069048F" w:rsidRPr="007669AF" w:rsidRDefault="0069048F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Nombre del Estudiante: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9048F" w:rsidRPr="007669AF" w:rsidRDefault="001F507F" w:rsidP="00935FE2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2520" w:type="dxa"/>
            <w:gridSpan w:val="4"/>
            <w:vAlign w:val="bottom"/>
          </w:tcPr>
          <w:p w:rsidR="0069048F" w:rsidRPr="007669AF" w:rsidRDefault="0069048F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Número de Estudiante:</w:t>
            </w:r>
          </w:p>
        </w:tc>
        <w:tc>
          <w:tcPr>
            <w:tcW w:w="2521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:rsidR="0069048F" w:rsidRPr="007669AF" w:rsidRDefault="001F507F" w:rsidP="00935FE2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</w:tr>
      <w:tr w:rsidR="0069048F" w:rsidRPr="007C38CF" w:rsidTr="00310F34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4"/>
          </w:tcPr>
          <w:p w:rsidR="0069048F" w:rsidRPr="007C38CF" w:rsidRDefault="0069048F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(Student Name)</w:t>
            </w:r>
          </w:p>
        </w:tc>
        <w:tc>
          <w:tcPr>
            <w:tcW w:w="2520" w:type="dxa"/>
          </w:tcPr>
          <w:p w:rsidR="0069048F" w:rsidRPr="007C38CF" w:rsidRDefault="0069048F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4"/>
          </w:tcPr>
          <w:p w:rsidR="0069048F" w:rsidRPr="007C38CF" w:rsidRDefault="0069048F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(Student Number)</w:t>
            </w:r>
          </w:p>
        </w:tc>
        <w:tc>
          <w:tcPr>
            <w:tcW w:w="2521" w:type="dxa"/>
            <w:gridSpan w:val="4"/>
          </w:tcPr>
          <w:p w:rsidR="0069048F" w:rsidRPr="007C38CF" w:rsidRDefault="0069048F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69048F" w:rsidRPr="007669AF" w:rsidTr="00310F34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4"/>
            <w:vAlign w:val="bottom"/>
          </w:tcPr>
          <w:p w:rsidR="0069048F" w:rsidRPr="007669AF" w:rsidRDefault="0069048F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Dirección Postal:</w:t>
            </w:r>
          </w:p>
        </w:tc>
        <w:tc>
          <w:tcPr>
            <w:tcW w:w="7561" w:type="dxa"/>
            <w:gridSpan w:val="9"/>
            <w:tcBorders>
              <w:bottom w:val="single" w:sz="4" w:space="0" w:color="A6A6A6" w:themeColor="background1" w:themeShade="A6"/>
            </w:tcBorders>
            <w:vAlign w:val="bottom"/>
          </w:tcPr>
          <w:p w:rsidR="0069048F" w:rsidRPr="007669AF" w:rsidRDefault="0069048F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69048F" w:rsidRPr="007C38CF" w:rsidTr="00310F34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4"/>
          </w:tcPr>
          <w:p w:rsidR="0069048F" w:rsidRPr="007C38CF" w:rsidRDefault="0069048F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(Postal Address)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</w:tcPr>
          <w:p w:rsidR="0069048F" w:rsidRPr="007C38CF" w:rsidRDefault="0069048F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6A6A6" w:themeColor="background1" w:themeShade="A6"/>
            </w:tcBorders>
          </w:tcPr>
          <w:p w:rsidR="0069048F" w:rsidRPr="007C38CF" w:rsidRDefault="0069048F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6A6A6" w:themeColor="background1" w:themeShade="A6"/>
            </w:tcBorders>
          </w:tcPr>
          <w:p w:rsidR="0069048F" w:rsidRPr="007C38CF" w:rsidRDefault="0069048F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69048F" w:rsidRPr="007669AF" w:rsidTr="00310F34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4"/>
            <w:vAlign w:val="bottom"/>
          </w:tcPr>
          <w:p w:rsidR="0069048F" w:rsidRPr="007669AF" w:rsidRDefault="0069048F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Teléfono: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9048F" w:rsidRPr="007669AF" w:rsidRDefault="0069048F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2520" w:type="dxa"/>
            <w:gridSpan w:val="4"/>
            <w:vAlign w:val="bottom"/>
          </w:tcPr>
          <w:p w:rsidR="0069048F" w:rsidRPr="007669AF" w:rsidRDefault="0069048F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Correo Electrónico:</w:t>
            </w:r>
          </w:p>
        </w:tc>
        <w:tc>
          <w:tcPr>
            <w:tcW w:w="2521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:rsidR="0069048F" w:rsidRPr="007669AF" w:rsidRDefault="0069048F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69048F" w:rsidRPr="007C38CF" w:rsidTr="00310F34">
        <w:trPr>
          <w:gridAfter w:val="2"/>
          <w:wAfter w:w="593" w:type="dxa"/>
          <w:trHeight w:hRule="exact" w:val="288"/>
          <w:jc w:val="center"/>
        </w:trPr>
        <w:tc>
          <w:tcPr>
            <w:tcW w:w="2518" w:type="dxa"/>
            <w:gridSpan w:val="4"/>
          </w:tcPr>
          <w:p w:rsidR="0069048F" w:rsidRPr="007C38CF" w:rsidRDefault="0069048F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(Phone Number)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</w:tcPr>
          <w:p w:rsidR="0069048F" w:rsidRPr="007C38CF" w:rsidRDefault="0069048F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4"/>
          </w:tcPr>
          <w:p w:rsidR="0069048F" w:rsidRPr="007C38CF" w:rsidRDefault="0069048F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(E-mail)</w:t>
            </w:r>
          </w:p>
        </w:tc>
        <w:tc>
          <w:tcPr>
            <w:tcW w:w="2521" w:type="dxa"/>
            <w:gridSpan w:val="4"/>
            <w:tcBorders>
              <w:top w:val="single" w:sz="4" w:space="0" w:color="A6A6A6" w:themeColor="background1" w:themeShade="A6"/>
            </w:tcBorders>
          </w:tcPr>
          <w:p w:rsidR="0069048F" w:rsidRPr="007C38CF" w:rsidRDefault="0069048F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BF17F9" w:rsidRPr="007669AF" w:rsidTr="00310F34">
        <w:trPr>
          <w:gridAfter w:val="2"/>
          <w:wAfter w:w="593" w:type="dxa"/>
          <w:trHeight w:val="288"/>
          <w:jc w:val="center"/>
        </w:trPr>
        <w:tc>
          <w:tcPr>
            <w:tcW w:w="10079" w:type="dxa"/>
            <w:gridSpan w:val="13"/>
            <w:shd w:val="clear" w:color="auto" w:fill="595959"/>
            <w:vAlign w:val="center"/>
          </w:tcPr>
          <w:p w:rsidR="00BF17F9" w:rsidRPr="007669AF" w:rsidRDefault="00D32ED0" w:rsidP="00D6155E">
            <w:pPr>
              <w:pStyle w:val="Heading3"/>
              <w:rPr>
                <w:lang w:val="es-PR"/>
              </w:rPr>
            </w:pPr>
            <w:r w:rsidRPr="007669AF">
              <w:rPr>
                <w:lang w:val="es-PR"/>
              </w:rPr>
              <w:t>Programa Académico</w:t>
            </w:r>
            <w:r w:rsidR="0069048F">
              <w:rPr>
                <w:lang w:val="es-PR"/>
              </w:rPr>
              <w:t xml:space="preserve"> (Academic Program)</w:t>
            </w:r>
          </w:p>
        </w:tc>
      </w:tr>
      <w:bookmarkStart w:id="1" w:name="_Hlk55454371"/>
      <w:tr w:rsidR="00D07F31" w:rsidRPr="00842B6E" w:rsidTr="00310F34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D07F31" w:rsidRPr="007669AF" w:rsidRDefault="00D07F31" w:rsidP="004C5DD6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4C6">
              <w:rPr>
                <w:b w:val="0"/>
                <w:lang w:val="es-PR"/>
              </w:rPr>
            </w:r>
            <w:r w:rsidR="00A404C6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Currículo, Enseñanza y Ambiente</w:t>
            </w:r>
            <w:r>
              <w:rPr>
                <w:lang w:val="es-PR"/>
              </w:rPr>
              <w:t>s</w:t>
            </w:r>
            <w:r w:rsidRPr="007669AF">
              <w:rPr>
                <w:lang w:val="es-PR"/>
              </w:rPr>
              <w:t xml:space="preserve"> de Aprendizaje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 xml:space="preserve">(EdD – Curriculum, </w:t>
            </w:r>
            <w:r>
              <w:rPr>
                <w:sz w:val="16"/>
                <w:szCs w:val="16"/>
                <w:lang w:val="es-PR"/>
              </w:rPr>
              <w:t xml:space="preserve">Teaching and </w:t>
            </w:r>
            <w:r w:rsidRPr="00AC6240">
              <w:rPr>
                <w:sz w:val="16"/>
                <w:szCs w:val="16"/>
                <w:lang w:val="es-PR"/>
              </w:rPr>
              <w:t>Learn</w:t>
            </w:r>
            <w:r>
              <w:rPr>
                <w:sz w:val="16"/>
                <w:szCs w:val="16"/>
                <w:lang w:val="es-PR"/>
              </w:rPr>
              <w:t>ing Environments)</w:t>
            </w:r>
          </w:p>
        </w:tc>
      </w:tr>
      <w:tr w:rsidR="00D07F31" w:rsidRPr="00842B6E" w:rsidTr="00310F34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D07F31" w:rsidRPr="007669AF" w:rsidRDefault="00D07F31" w:rsidP="004C5DD6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4C6">
              <w:rPr>
                <w:b w:val="0"/>
                <w:lang w:val="es-PR"/>
              </w:rPr>
            </w:r>
            <w:r w:rsidR="00A404C6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Liderazgo Educativo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(EdD – Educational Leadership)</w:t>
            </w:r>
          </w:p>
        </w:tc>
      </w:tr>
      <w:tr w:rsidR="00D07F31" w:rsidRPr="00842B6E" w:rsidTr="00310F34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D07F31" w:rsidRPr="007669AF" w:rsidRDefault="00D07F31" w:rsidP="004C5DD6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4C6">
              <w:rPr>
                <w:b w:val="0"/>
                <w:lang w:val="es-PR"/>
              </w:rPr>
            </w:r>
            <w:r w:rsidR="00A404C6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Gerencia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(DBA – Management)</w:t>
            </w:r>
          </w:p>
        </w:tc>
      </w:tr>
      <w:tr w:rsidR="00D07F31" w:rsidRPr="00842B6E" w:rsidTr="00310F34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D07F31" w:rsidRPr="0070666C" w:rsidRDefault="00D07F31" w:rsidP="004C5DD6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4C6">
              <w:rPr>
                <w:b w:val="0"/>
                <w:lang w:val="es-PR"/>
              </w:rPr>
            </w:r>
            <w:r w:rsidR="00A404C6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Sistema de Información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(DBA – Information</w:t>
            </w:r>
            <w:r>
              <w:rPr>
                <w:sz w:val="16"/>
                <w:szCs w:val="16"/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Systems)</w:t>
            </w:r>
          </w:p>
        </w:tc>
      </w:tr>
      <w:tr w:rsidR="00D07F31" w:rsidRPr="00842B6E" w:rsidTr="00310F34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D07F31" w:rsidRPr="0070666C" w:rsidRDefault="00D07F31" w:rsidP="004C5DD6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4C6">
              <w:rPr>
                <w:b w:val="0"/>
                <w:lang w:val="es-PR"/>
              </w:rPr>
            </w:r>
            <w:r w:rsidR="00A404C6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>
              <w:rPr>
                <w:lang w:val="es-PR"/>
              </w:rPr>
              <w:t xml:space="preserve">Filosofía, </w:t>
            </w:r>
            <w:r w:rsidRPr="007669AF">
              <w:rPr>
                <w:lang w:val="es-PR"/>
              </w:rPr>
              <w:t>Ciencias Ambientales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(PhD – Environmental Science</w:t>
            </w:r>
            <w:r>
              <w:rPr>
                <w:sz w:val="16"/>
                <w:szCs w:val="16"/>
                <w:lang w:val="es-PR"/>
              </w:rPr>
              <w:t>)</w:t>
            </w:r>
          </w:p>
        </w:tc>
      </w:tr>
      <w:tr w:rsidR="00D07F31" w:rsidRPr="00842B6E" w:rsidTr="00310F34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3"/>
            <w:shd w:val="clear" w:color="auto" w:fill="auto"/>
            <w:vAlign w:val="bottom"/>
          </w:tcPr>
          <w:p w:rsidR="00D07F31" w:rsidRPr="0070666C" w:rsidRDefault="00D07F31" w:rsidP="004C5DD6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4C6">
              <w:rPr>
                <w:b w:val="0"/>
                <w:lang w:val="es-PR"/>
              </w:rPr>
            </w:r>
            <w:r w:rsidR="00A404C6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>
              <w:rPr>
                <w:lang w:val="es-PR"/>
              </w:rPr>
              <w:t xml:space="preserve">Filosofía, Estudios Culturales </w:t>
            </w:r>
            <w:r w:rsidRPr="00AC6240">
              <w:rPr>
                <w:sz w:val="16"/>
                <w:szCs w:val="16"/>
                <w:lang w:val="es-PR"/>
              </w:rPr>
              <w:t xml:space="preserve">(PhD – </w:t>
            </w:r>
            <w:r>
              <w:rPr>
                <w:sz w:val="16"/>
                <w:szCs w:val="16"/>
                <w:lang w:val="es-PR"/>
              </w:rPr>
              <w:t>Cultural Studies)</w:t>
            </w:r>
          </w:p>
        </w:tc>
      </w:tr>
      <w:tr w:rsidR="00D07F31" w:rsidRPr="00842B6E" w:rsidTr="00310F34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D07F31" w:rsidRPr="007669AF" w:rsidRDefault="00D07F31" w:rsidP="004C5DD6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4C6">
              <w:rPr>
                <w:b w:val="0"/>
                <w:lang w:val="es-PR"/>
              </w:rPr>
            </w:r>
            <w:r w:rsidR="00A404C6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Consejería Psicológica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(PsyD – Counseling Psycology)</w:t>
            </w:r>
          </w:p>
        </w:tc>
      </w:tr>
      <w:bookmarkEnd w:id="1"/>
      <w:tr w:rsidR="0069048F" w:rsidRPr="00842B6E" w:rsidTr="00310F34">
        <w:trPr>
          <w:gridAfter w:val="2"/>
          <w:wAfter w:w="593" w:type="dxa"/>
          <w:trHeight w:hRule="exact" w:val="144"/>
          <w:jc w:val="center"/>
        </w:trPr>
        <w:tc>
          <w:tcPr>
            <w:tcW w:w="10079" w:type="dxa"/>
            <w:gridSpan w:val="13"/>
            <w:vAlign w:val="bottom"/>
          </w:tcPr>
          <w:p w:rsidR="0069048F" w:rsidRPr="007669AF" w:rsidRDefault="0069048F" w:rsidP="00EA35C9">
            <w:pPr>
              <w:pStyle w:val="FieldText"/>
              <w:rPr>
                <w:b w:val="0"/>
                <w:lang w:val="es-PR"/>
              </w:rPr>
            </w:pPr>
          </w:p>
        </w:tc>
      </w:tr>
      <w:tr w:rsidR="0069048F" w:rsidRPr="00842B6E" w:rsidTr="00310F34">
        <w:trPr>
          <w:gridAfter w:val="2"/>
          <w:wAfter w:w="593" w:type="dxa"/>
          <w:trHeight w:val="288"/>
          <w:jc w:val="center"/>
        </w:trPr>
        <w:tc>
          <w:tcPr>
            <w:tcW w:w="10079" w:type="dxa"/>
            <w:gridSpan w:val="13"/>
            <w:shd w:val="clear" w:color="auto" w:fill="595959"/>
            <w:vAlign w:val="center"/>
          </w:tcPr>
          <w:p w:rsidR="0069048F" w:rsidRPr="0069048F" w:rsidRDefault="0069048F" w:rsidP="00B03B69">
            <w:pPr>
              <w:pStyle w:val="Heading3"/>
            </w:pPr>
            <w:r w:rsidRPr="0069048F">
              <w:t xml:space="preserve">para uso oficial de la escuela </w:t>
            </w:r>
            <w:r w:rsidRPr="00826E75">
              <w:t>(For the official use of the school)</w:t>
            </w:r>
          </w:p>
          <w:p w:rsidR="0069048F" w:rsidRPr="00B03B69" w:rsidRDefault="0069048F" w:rsidP="00B03B69">
            <w:pPr>
              <w:pStyle w:val="Heading3"/>
              <w:rPr>
                <w:lang w:val="es-PR"/>
              </w:rPr>
            </w:pPr>
            <w:r>
              <w:rPr>
                <w:lang w:val="es-PR"/>
              </w:rPr>
              <w:t>Resultados   Examen Comprensivo (Comprehensive Test Results)</w:t>
            </w:r>
          </w:p>
        </w:tc>
      </w:tr>
      <w:tr w:rsidR="0069048F" w:rsidRPr="005674B5" w:rsidTr="00310F34">
        <w:tblPrEx>
          <w:jc w:val="left"/>
        </w:tblPrEx>
        <w:trPr>
          <w:gridAfter w:val="1"/>
          <w:wAfter w:w="542" w:type="dxa"/>
          <w:trHeight w:val="333"/>
        </w:trPr>
        <w:tc>
          <w:tcPr>
            <w:tcW w:w="1618" w:type="dxa"/>
            <w:vAlign w:val="bottom"/>
          </w:tcPr>
          <w:p w:rsidR="0069048F" w:rsidRPr="007669AF" w:rsidRDefault="0069048F" w:rsidP="000735C2">
            <w:pPr>
              <w:pStyle w:val="BodyText"/>
              <w:rPr>
                <w:lang w:val="es-PR"/>
              </w:rPr>
            </w:pPr>
            <w:r>
              <w:rPr>
                <w:lang w:val="es-PR"/>
              </w:rPr>
              <w:t>Fecha Examen</w:t>
            </w:r>
            <w:r w:rsidRPr="007669AF">
              <w:rPr>
                <w:lang w:val="es-PR"/>
              </w:rPr>
              <w:t>:</w:t>
            </w: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  <w:vAlign w:val="bottom"/>
          </w:tcPr>
          <w:p w:rsidR="0069048F" w:rsidRPr="007669AF" w:rsidRDefault="001F507F" w:rsidP="000735C2">
            <w:pPr>
              <w:pStyle w:val="FieldTex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4257" w:type="dxa"/>
            <w:gridSpan w:val="7"/>
            <w:vAlign w:val="bottom"/>
          </w:tcPr>
          <w:p w:rsidR="0069048F" w:rsidRPr="007669AF" w:rsidRDefault="0069048F" w:rsidP="005674B5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4C6">
              <w:rPr>
                <w:b w:val="0"/>
                <w:lang w:val="es-PR"/>
              </w:rPr>
            </w:r>
            <w:r w:rsidR="00A404C6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C91E23">
              <w:rPr>
                <w:b w:val="0"/>
                <w:lang w:val="es-PR"/>
              </w:rPr>
              <w:t>Aprobó</w:t>
            </w:r>
            <w:r>
              <w:rPr>
                <w:lang w:val="es-PR"/>
              </w:rPr>
              <w:t xml:space="preserve"> </w:t>
            </w:r>
            <w:r w:rsidRPr="00C91E23">
              <w:rPr>
                <w:sz w:val="16"/>
                <w:szCs w:val="16"/>
                <w:lang w:val="es-PR"/>
              </w:rPr>
              <w:t>(Approved)</w:t>
            </w:r>
          </w:p>
        </w:tc>
      </w:tr>
      <w:tr w:rsidR="0069048F" w:rsidRPr="007669AF" w:rsidTr="00310F34">
        <w:tblPrEx>
          <w:jc w:val="left"/>
        </w:tblPrEx>
        <w:trPr>
          <w:gridAfter w:val="1"/>
          <w:wAfter w:w="542" w:type="dxa"/>
          <w:trHeight w:val="143"/>
        </w:trPr>
        <w:tc>
          <w:tcPr>
            <w:tcW w:w="1618" w:type="dxa"/>
            <w:vAlign w:val="bottom"/>
          </w:tcPr>
          <w:p w:rsidR="0069048F" w:rsidRPr="00C91E23" w:rsidRDefault="0069048F" w:rsidP="000735C2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C91E23">
              <w:rPr>
                <w:b/>
                <w:sz w:val="16"/>
                <w:szCs w:val="16"/>
                <w:lang w:val="es-PR"/>
              </w:rPr>
              <w:t>(Test Date)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</w:tcBorders>
            <w:vAlign w:val="bottom"/>
          </w:tcPr>
          <w:p w:rsidR="0069048F" w:rsidRPr="007669AF" w:rsidRDefault="0069048F" w:rsidP="0019439A">
            <w:pPr>
              <w:pStyle w:val="FieldText"/>
              <w:rPr>
                <w:lang w:val="es-PR"/>
              </w:rPr>
            </w:pPr>
          </w:p>
        </w:tc>
        <w:tc>
          <w:tcPr>
            <w:tcW w:w="4257" w:type="dxa"/>
            <w:gridSpan w:val="7"/>
          </w:tcPr>
          <w:p w:rsidR="0069048F" w:rsidRPr="007669AF" w:rsidRDefault="0069048F" w:rsidP="005674B5">
            <w:pPr>
              <w:pStyle w:val="FieldText"/>
              <w:rPr>
                <w:b w:val="0"/>
                <w:lang w:val="es-PR"/>
              </w:rPr>
            </w:pPr>
          </w:p>
        </w:tc>
      </w:tr>
      <w:tr w:rsidR="0069048F" w:rsidRPr="007669AF" w:rsidTr="00310F34">
        <w:tblPrEx>
          <w:jc w:val="left"/>
        </w:tblPrEx>
        <w:trPr>
          <w:gridAfter w:val="1"/>
          <w:wAfter w:w="542" w:type="dxa"/>
          <w:trHeight w:val="143"/>
        </w:trPr>
        <w:tc>
          <w:tcPr>
            <w:tcW w:w="1618" w:type="dxa"/>
            <w:vAlign w:val="bottom"/>
          </w:tcPr>
          <w:p w:rsidR="0069048F" w:rsidRPr="005674B5" w:rsidRDefault="0069048F" w:rsidP="000735C2">
            <w:pPr>
              <w:pStyle w:val="BodyText"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Puntuación</w:t>
            </w:r>
            <w:r w:rsidRPr="005674B5">
              <w:rPr>
                <w:szCs w:val="18"/>
                <w:lang w:val="es-PR"/>
              </w:rPr>
              <w:t xml:space="preserve">: </w:t>
            </w: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  <w:vAlign w:val="bottom"/>
          </w:tcPr>
          <w:p w:rsidR="0069048F" w:rsidRPr="007669AF" w:rsidRDefault="001F507F" w:rsidP="0019439A">
            <w:pPr>
              <w:pStyle w:val="FieldTex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4257" w:type="dxa"/>
            <w:gridSpan w:val="7"/>
          </w:tcPr>
          <w:p w:rsidR="0069048F" w:rsidRPr="007669AF" w:rsidRDefault="0069048F" w:rsidP="00C91E23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4C6">
              <w:rPr>
                <w:b w:val="0"/>
                <w:lang w:val="es-PR"/>
              </w:rPr>
            </w:r>
            <w:r w:rsidR="00A404C6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C91E23">
              <w:rPr>
                <w:b w:val="0"/>
                <w:lang w:val="es-PR"/>
              </w:rPr>
              <w:t>Reprobó</w:t>
            </w:r>
            <w:r>
              <w:rPr>
                <w:lang w:val="es-PR"/>
              </w:rPr>
              <w:t xml:space="preserve"> </w:t>
            </w:r>
            <w:r w:rsidRPr="00C91E23">
              <w:rPr>
                <w:sz w:val="16"/>
                <w:szCs w:val="16"/>
                <w:lang w:val="es-PR"/>
              </w:rPr>
              <w:t>(</w:t>
            </w:r>
            <w:r w:rsidR="00C91E23" w:rsidRPr="00C91E23">
              <w:rPr>
                <w:sz w:val="16"/>
                <w:szCs w:val="16"/>
                <w:lang w:val="es-PR"/>
              </w:rPr>
              <w:t>Failed)</w:t>
            </w:r>
          </w:p>
        </w:tc>
      </w:tr>
      <w:tr w:rsidR="0069048F" w:rsidRPr="005674B5" w:rsidTr="00310F34">
        <w:tblPrEx>
          <w:jc w:val="left"/>
        </w:tblPrEx>
        <w:trPr>
          <w:gridAfter w:val="1"/>
          <w:wAfter w:w="542" w:type="dxa"/>
          <w:trHeight w:val="143"/>
        </w:trPr>
        <w:tc>
          <w:tcPr>
            <w:tcW w:w="1644" w:type="dxa"/>
            <w:gridSpan w:val="2"/>
          </w:tcPr>
          <w:p w:rsidR="0069048F" w:rsidRDefault="0069048F" w:rsidP="0069048F">
            <w:pPr>
              <w:pStyle w:val="FieldText"/>
              <w:jc w:val="right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(Points)</w:t>
            </w:r>
          </w:p>
        </w:tc>
        <w:tc>
          <w:tcPr>
            <w:tcW w:w="3420" w:type="dxa"/>
            <w:gridSpan w:val="4"/>
            <w:vAlign w:val="bottom"/>
          </w:tcPr>
          <w:p w:rsidR="0069048F" w:rsidRDefault="0069048F" w:rsidP="000735C2">
            <w:pPr>
              <w:pStyle w:val="FieldText"/>
              <w:rPr>
                <w:sz w:val="16"/>
                <w:szCs w:val="16"/>
                <w:lang w:val="es-PR"/>
              </w:rPr>
            </w:pPr>
          </w:p>
        </w:tc>
        <w:tc>
          <w:tcPr>
            <w:tcW w:w="5066" w:type="dxa"/>
            <w:gridSpan w:val="8"/>
            <w:vAlign w:val="bottom"/>
          </w:tcPr>
          <w:p w:rsidR="0069048F" w:rsidRDefault="0069048F" w:rsidP="000735C2">
            <w:pPr>
              <w:pStyle w:val="FieldText"/>
              <w:rPr>
                <w:sz w:val="16"/>
                <w:szCs w:val="16"/>
                <w:lang w:val="es-PR"/>
              </w:rPr>
            </w:pPr>
          </w:p>
        </w:tc>
      </w:tr>
      <w:tr w:rsidR="0069048F" w:rsidRPr="00C91E23" w:rsidTr="00310F34">
        <w:tblPrEx>
          <w:jc w:val="left"/>
        </w:tblPrEx>
        <w:trPr>
          <w:gridAfter w:val="1"/>
          <w:wAfter w:w="542" w:type="dxa"/>
          <w:trHeight w:val="612"/>
        </w:trPr>
        <w:tc>
          <w:tcPr>
            <w:tcW w:w="10130" w:type="dxa"/>
            <w:gridSpan w:val="14"/>
            <w:vAlign w:val="bottom"/>
          </w:tcPr>
          <w:p w:rsidR="0069048F" w:rsidRPr="00C91E23" w:rsidRDefault="0069048F" w:rsidP="001120C8">
            <w:pPr>
              <w:pStyle w:val="Field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PR"/>
              </w:rPr>
              <w:t xml:space="preserve">Estudiante debe entregar copia de carta de notificación de resultados de examen comprensivo al Centro de Estudios </w:t>
            </w:r>
            <w:r w:rsidR="001120C8">
              <w:rPr>
                <w:sz w:val="16"/>
                <w:szCs w:val="16"/>
                <w:lang w:val="es-PR"/>
              </w:rPr>
              <w:t>Graduados e Investigación</w:t>
            </w:r>
            <w:r>
              <w:rPr>
                <w:sz w:val="16"/>
                <w:szCs w:val="16"/>
                <w:lang w:val="es-PR"/>
              </w:rPr>
              <w:t>.</w:t>
            </w:r>
            <w:r w:rsidR="00C91E23">
              <w:rPr>
                <w:sz w:val="16"/>
                <w:szCs w:val="16"/>
                <w:lang w:val="es-PR"/>
              </w:rPr>
              <w:t xml:space="preserve"> </w:t>
            </w:r>
            <w:r w:rsidR="00C91E23" w:rsidRPr="00C91E23">
              <w:rPr>
                <w:sz w:val="16"/>
                <w:szCs w:val="16"/>
              </w:rPr>
              <w:t xml:space="preserve">(Student must bring copy of notification letter of the results of the comprehensive test to the </w:t>
            </w:r>
            <w:r w:rsidR="001120C8">
              <w:rPr>
                <w:sz w:val="16"/>
                <w:szCs w:val="16"/>
              </w:rPr>
              <w:t xml:space="preserve">Center for Graduate </w:t>
            </w:r>
            <w:r w:rsidR="00C91E23" w:rsidRPr="00C91E23">
              <w:rPr>
                <w:sz w:val="16"/>
                <w:szCs w:val="16"/>
              </w:rPr>
              <w:t xml:space="preserve">Studies </w:t>
            </w:r>
            <w:r w:rsidR="001120C8">
              <w:rPr>
                <w:sz w:val="16"/>
                <w:szCs w:val="16"/>
              </w:rPr>
              <w:t>and Research</w:t>
            </w:r>
            <w:r w:rsidR="00C91E23">
              <w:rPr>
                <w:sz w:val="16"/>
                <w:szCs w:val="16"/>
              </w:rPr>
              <w:t>.</w:t>
            </w:r>
            <w:r w:rsidR="00C91E23" w:rsidRPr="00C91E23">
              <w:rPr>
                <w:sz w:val="16"/>
                <w:szCs w:val="16"/>
              </w:rPr>
              <w:t>)</w:t>
            </w:r>
          </w:p>
        </w:tc>
      </w:tr>
      <w:tr w:rsidR="0069048F" w:rsidRPr="00C91E23" w:rsidTr="00310F34">
        <w:tblPrEx>
          <w:jc w:val="left"/>
        </w:tblPrEx>
        <w:trPr>
          <w:gridAfter w:val="1"/>
          <w:wAfter w:w="542" w:type="dxa"/>
          <w:trHeight w:hRule="exact" w:val="101"/>
        </w:trPr>
        <w:tc>
          <w:tcPr>
            <w:tcW w:w="10130" w:type="dxa"/>
            <w:gridSpan w:val="14"/>
            <w:vAlign w:val="bottom"/>
          </w:tcPr>
          <w:p w:rsidR="0069048F" w:rsidRPr="00C91E23" w:rsidRDefault="0069048F" w:rsidP="000735C2">
            <w:pPr>
              <w:pStyle w:val="FieldText"/>
              <w:rPr>
                <w:sz w:val="16"/>
                <w:szCs w:val="16"/>
              </w:rPr>
            </w:pPr>
          </w:p>
        </w:tc>
      </w:tr>
      <w:tr w:rsidR="0069048F" w:rsidRPr="007669AF" w:rsidTr="00310F34">
        <w:trPr>
          <w:gridAfter w:val="2"/>
          <w:wAfter w:w="593" w:type="dxa"/>
          <w:trHeight w:val="288"/>
          <w:jc w:val="center"/>
        </w:trPr>
        <w:tc>
          <w:tcPr>
            <w:tcW w:w="10079" w:type="dxa"/>
            <w:gridSpan w:val="13"/>
            <w:shd w:val="clear" w:color="auto" w:fill="595959"/>
            <w:vAlign w:val="center"/>
          </w:tcPr>
          <w:p w:rsidR="0069048F" w:rsidRPr="007669AF" w:rsidRDefault="00C91E23" w:rsidP="00921137">
            <w:pPr>
              <w:pStyle w:val="Heading3"/>
              <w:rPr>
                <w:lang w:val="es-PR"/>
              </w:rPr>
            </w:pPr>
            <w:r>
              <w:rPr>
                <w:lang w:val="es-PR"/>
              </w:rPr>
              <w:t>Aprobación (Approval)</w:t>
            </w:r>
          </w:p>
        </w:tc>
      </w:tr>
      <w:tr w:rsidR="00C91E23" w:rsidRPr="007669AF" w:rsidTr="00310F34">
        <w:tblPrEx>
          <w:jc w:val="left"/>
        </w:tblPrEx>
        <w:trPr>
          <w:trHeight w:val="333"/>
        </w:trPr>
        <w:tc>
          <w:tcPr>
            <w:tcW w:w="2160" w:type="dxa"/>
            <w:gridSpan w:val="3"/>
            <w:vAlign w:val="bottom"/>
          </w:tcPr>
          <w:p w:rsidR="00C91E23" w:rsidRPr="007669AF" w:rsidRDefault="00C91E23" w:rsidP="00935FE2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Estudiante:</w:t>
            </w:r>
          </w:p>
        </w:tc>
        <w:tc>
          <w:tcPr>
            <w:tcW w:w="4255" w:type="dxa"/>
            <w:gridSpan w:val="5"/>
            <w:tcBorders>
              <w:bottom w:val="single" w:sz="4" w:space="0" w:color="999999"/>
            </w:tcBorders>
            <w:vAlign w:val="bottom"/>
          </w:tcPr>
          <w:p w:rsidR="00C91E23" w:rsidRPr="007669AF" w:rsidRDefault="00C91E23" w:rsidP="00935FE2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7" w:type="dxa"/>
            <w:gridSpan w:val="7"/>
            <w:tcBorders>
              <w:bottom w:val="single" w:sz="4" w:space="0" w:color="999999"/>
            </w:tcBorders>
          </w:tcPr>
          <w:p w:rsidR="00C91E23" w:rsidRPr="007669AF" w:rsidRDefault="00C91E23" w:rsidP="00935FE2">
            <w:pPr>
              <w:pStyle w:val="FieldText"/>
              <w:rPr>
                <w:lang w:val="es-PR"/>
              </w:rPr>
            </w:pPr>
          </w:p>
        </w:tc>
      </w:tr>
      <w:tr w:rsidR="00C91E23" w:rsidRPr="007669AF" w:rsidTr="00310F34">
        <w:tblPrEx>
          <w:jc w:val="left"/>
        </w:tblPrEx>
        <w:trPr>
          <w:trHeight w:val="143"/>
        </w:trPr>
        <w:tc>
          <w:tcPr>
            <w:tcW w:w="2160" w:type="dxa"/>
            <w:gridSpan w:val="3"/>
          </w:tcPr>
          <w:p w:rsidR="00C91E23" w:rsidRPr="00683DE5" w:rsidRDefault="00C91E23" w:rsidP="00935FE2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>(Student)</w:t>
            </w:r>
          </w:p>
        </w:tc>
        <w:tc>
          <w:tcPr>
            <w:tcW w:w="4255" w:type="dxa"/>
            <w:gridSpan w:val="5"/>
            <w:tcBorders>
              <w:top w:val="single" w:sz="4" w:space="0" w:color="999999"/>
            </w:tcBorders>
          </w:tcPr>
          <w:p w:rsidR="00C91E23" w:rsidRPr="007669AF" w:rsidRDefault="00C91E23" w:rsidP="00935FE2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7" w:type="dxa"/>
            <w:gridSpan w:val="7"/>
            <w:tcBorders>
              <w:top w:val="single" w:sz="4" w:space="0" w:color="999999"/>
            </w:tcBorders>
          </w:tcPr>
          <w:p w:rsidR="00C91E23" w:rsidRPr="007669AF" w:rsidRDefault="00C91E23" w:rsidP="00935FE2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CA70ED" w:rsidRPr="007669AF" w:rsidTr="00310F34">
        <w:tblPrEx>
          <w:jc w:val="left"/>
        </w:tblPrEx>
        <w:trPr>
          <w:trHeight w:val="360"/>
        </w:trPr>
        <w:tc>
          <w:tcPr>
            <w:tcW w:w="2160" w:type="dxa"/>
            <w:gridSpan w:val="3"/>
            <w:vAlign w:val="bottom"/>
          </w:tcPr>
          <w:p w:rsidR="00CA70ED" w:rsidRPr="007669AF" w:rsidRDefault="00D44C0D" w:rsidP="00935FE2">
            <w:pPr>
              <w:pStyle w:val="BodyText"/>
              <w:rPr>
                <w:lang w:val="es-PR"/>
              </w:rPr>
            </w:pPr>
            <w:r>
              <w:rPr>
                <w:vertAlign w:val="superscript"/>
                <w:lang w:val="es-PR"/>
              </w:rPr>
              <w:t>1</w:t>
            </w:r>
            <w:r w:rsidR="00CA70ED">
              <w:rPr>
                <w:lang w:val="es-PR"/>
              </w:rPr>
              <w:t>Director Comité</w:t>
            </w:r>
          </w:p>
        </w:tc>
        <w:tc>
          <w:tcPr>
            <w:tcW w:w="4255" w:type="dxa"/>
            <w:gridSpan w:val="5"/>
            <w:tcBorders>
              <w:bottom w:val="single" w:sz="4" w:space="0" w:color="999999"/>
            </w:tcBorders>
            <w:vAlign w:val="bottom"/>
          </w:tcPr>
          <w:p w:rsidR="00CA70ED" w:rsidRPr="007669AF" w:rsidRDefault="00CA70ED" w:rsidP="00935FE2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7" w:type="dxa"/>
            <w:gridSpan w:val="7"/>
            <w:tcBorders>
              <w:bottom w:val="single" w:sz="4" w:space="0" w:color="999999"/>
            </w:tcBorders>
            <w:vAlign w:val="bottom"/>
          </w:tcPr>
          <w:p w:rsidR="00CA70ED" w:rsidRPr="007669AF" w:rsidRDefault="00CA70ED" w:rsidP="00560F1D">
            <w:pPr>
              <w:pStyle w:val="FieldText"/>
              <w:rPr>
                <w:lang w:val="es-PR"/>
              </w:rPr>
            </w:pPr>
          </w:p>
        </w:tc>
      </w:tr>
      <w:tr w:rsidR="00CA70ED" w:rsidRPr="007669AF" w:rsidTr="00310F34">
        <w:tblPrEx>
          <w:jc w:val="left"/>
        </w:tblPrEx>
        <w:trPr>
          <w:trHeight w:val="360"/>
        </w:trPr>
        <w:tc>
          <w:tcPr>
            <w:tcW w:w="2160" w:type="dxa"/>
            <w:gridSpan w:val="3"/>
            <w:vAlign w:val="bottom"/>
          </w:tcPr>
          <w:p w:rsidR="00CA70ED" w:rsidRPr="00CA70ED" w:rsidRDefault="00CA70ED" w:rsidP="00935FE2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CA70ED">
              <w:rPr>
                <w:b/>
                <w:sz w:val="16"/>
                <w:szCs w:val="16"/>
                <w:lang w:val="es-PR"/>
              </w:rPr>
              <w:t>(Committee Chair)</w:t>
            </w:r>
          </w:p>
        </w:tc>
        <w:tc>
          <w:tcPr>
            <w:tcW w:w="4255" w:type="dxa"/>
            <w:gridSpan w:val="5"/>
            <w:tcBorders>
              <w:top w:val="single" w:sz="4" w:space="0" w:color="999999"/>
            </w:tcBorders>
          </w:tcPr>
          <w:p w:rsidR="00CA70ED" w:rsidRPr="007669AF" w:rsidRDefault="00CA70ED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7" w:type="dxa"/>
            <w:gridSpan w:val="7"/>
            <w:tcBorders>
              <w:top w:val="single" w:sz="4" w:space="0" w:color="999999"/>
            </w:tcBorders>
          </w:tcPr>
          <w:p w:rsidR="00CA70ED" w:rsidRPr="007669AF" w:rsidRDefault="00CA70ED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CA70ED" w:rsidRPr="007669AF" w:rsidTr="00310F34">
        <w:tblPrEx>
          <w:jc w:val="left"/>
        </w:tblPrEx>
        <w:trPr>
          <w:trHeight w:val="360"/>
        </w:trPr>
        <w:tc>
          <w:tcPr>
            <w:tcW w:w="2160" w:type="dxa"/>
            <w:gridSpan w:val="3"/>
            <w:vAlign w:val="bottom"/>
          </w:tcPr>
          <w:p w:rsidR="00CA70ED" w:rsidRPr="007669AF" w:rsidRDefault="001A5C74" w:rsidP="00935FE2">
            <w:pPr>
              <w:pStyle w:val="BodyText"/>
              <w:rPr>
                <w:lang w:val="es-PR"/>
              </w:rPr>
            </w:pPr>
            <w:r>
              <w:rPr>
                <w:lang w:val="es-PR"/>
              </w:rPr>
              <w:t>Director</w:t>
            </w:r>
            <w:r w:rsidR="00310F34">
              <w:rPr>
                <w:lang w:val="es-PR"/>
              </w:rPr>
              <w:t>/Coordinador</w:t>
            </w:r>
            <w:r w:rsidR="00CA70ED" w:rsidRPr="007669AF">
              <w:rPr>
                <w:lang w:val="es-PR"/>
              </w:rPr>
              <w:t xml:space="preserve"> Programa:</w:t>
            </w:r>
          </w:p>
        </w:tc>
        <w:tc>
          <w:tcPr>
            <w:tcW w:w="4255" w:type="dxa"/>
            <w:gridSpan w:val="5"/>
            <w:tcBorders>
              <w:bottom w:val="single" w:sz="4" w:space="0" w:color="999999"/>
            </w:tcBorders>
            <w:vAlign w:val="bottom"/>
          </w:tcPr>
          <w:p w:rsidR="00CA70ED" w:rsidRPr="007669AF" w:rsidRDefault="00CA70ED" w:rsidP="00935FE2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7" w:type="dxa"/>
            <w:gridSpan w:val="7"/>
            <w:tcBorders>
              <w:bottom w:val="single" w:sz="4" w:space="0" w:color="999999"/>
            </w:tcBorders>
            <w:vAlign w:val="bottom"/>
          </w:tcPr>
          <w:p w:rsidR="00CA70ED" w:rsidRPr="007669AF" w:rsidRDefault="00CA70ED" w:rsidP="00560F1D">
            <w:pPr>
              <w:pStyle w:val="FieldText"/>
              <w:rPr>
                <w:lang w:val="es-PR"/>
              </w:rPr>
            </w:pPr>
          </w:p>
        </w:tc>
      </w:tr>
      <w:tr w:rsidR="00CA70ED" w:rsidRPr="007669AF" w:rsidTr="00310F34">
        <w:tblPrEx>
          <w:jc w:val="left"/>
        </w:tblPrEx>
        <w:trPr>
          <w:trHeight w:val="143"/>
        </w:trPr>
        <w:tc>
          <w:tcPr>
            <w:tcW w:w="2160" w:type="dxa"/>
            <w:gridSpan w:val="3"/>
            <w:vAlign w:val="bottom"/>
          </w:tcPr>
          <w:p w:rsidR="00CA70ED" w:rsidRPr="00683DE5" w:rsidRDefault="00CA70ED" w:rsidP="00935FE2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 xml:space="preserve">(Program </w:t>
            </w:r>
            <w:proofErr w:type="gramStart"/>
            <w:r w:rsidR="001A5C74">
              <w:rPr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="00310F34">
              <w:rPr>
                <w:b/>
                <w:sz w:val="16"/>
                <w:szCs w:val="16"/>
                <w:lang w:val="es-PR"/>
              </w:rPr>
              <w:t>/Coordinador</w:t>
            </w:r>
            <w:r w:rsidRPr="00683DE5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5"/>
            <w:tcBorders>
              <w:top w:val="single" w:sz="4" w:space="0" w:color="999999"/>
            </w:tcBorders>
          </w:tcPr>
          <w:p w:rsidR="00CA70ED" w:rsidRPr="007669AF" w:rsidRDefault="00CA70ED" w:rsidP="00935FE2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7" w:type="dxa"/>
            <w:gridSpan w:val="7"/>
            <w:tcBorders>
              <w:top w:val="single" w:sz="4" w:space="0" w:color="999999"/>
            </w:tcBorders>
          </w:tcPr>
          <w:p w:rsidR="00CA70ED" w:rsidRPr="007669AF" w:rsidRDefault="00CA70ED" w:rsidP="00935FE2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CA70ED" w:rsidRPr="007669AF" w:rsidTr="00310F34">
        <w:tblPrEx>
          <w:jc w:val="left"/>
        </w:tblPrEx>
        <w:trPr>
          <w:trHeight w:val="360"/>
        </w:trPr>
        <w:tc>
          <w:tcPr>
            <w:tcW w:w="2160" w:type="dxa"/>
            <w:gridSpan w:val="3"/>
            <w:vAlign w:val="bottom"/>
          </w:tcPr>
          <w:p w:rsidR="00CA70ED" w:rsidRPr="007669AF" w:rsidRDefault="00CA70ED" w:rsidP="00935FE2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D</w:t>
            </w:r>
            <w:r w:rsidR="001A5C74">
              <w:rPr>
                <w:lang w:val="es-PR"/>
              </w:rPr>
              <w:t xml:space="preserve">irector </w:t>
            </w:r>
            <w:r w:rsidR="00842B6E">
              <w:rPr>
                <w:lang w:val="es-PR"/>
              </w:rPr>
              <w:t>Departamento</w:t>
            </w:r>
            <w:r w:rsidRPr="007669AF">
              <w:rPr>
                <w:lang w:val="es-PR"/>
              </w:rPr>
              <w:t>:</w:t>
            </w:r>
          </w:p>
        </w:tc>
        <w:tc>
          <w:tcPr>
            <w:tcW w:w="4255" w:type="dxa"/>
            <w:gridSpan w:val="5"/>
            <w:tcBorders>
              <w:bottom w:val="single" w:sz="4" w:space="0" w:color="999999"/>
            </w:tcBorders>
            <w:vAlign w:val="bottom"/>
          </w:tcPr>
          <w:p w:rsidR="00CA70ED" w:rsidRPr="007669AF" w:rsidRDefault="00CA70ED" w:rsidP="00935FE2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7" w:type="dxa"/>
            <w:gridSpan w:val="7"/>
            <w:tcBorders>
              <w:bottom w:val="single" w:sz="4" w:space="0" w:color="999999"/>
            </w:tcBorders>
          </w:tcPr>
          <w:p w:rsidR="00CA70ED" w:rsidRPr="007669AF" w:rsidRDefault="00CA70ED" w:rsidP="00935FE2">
            <w:pPr>
              <w:pStyle w:val="FieldText"/>
              <w:rPr>
                <w:lang w:val="es-PR"/>
              </w:rPr>
            </w:pPr>
          </w:p>
        </w:tc>
      </w:tr>
      <w:tr w:rsidR="00CA70ED" w:rsidRPr="007669AF" w:rsidTr="00310F34">
        <w:tblPrEx>
          <w:jc w:val="left"/>
        </w:tblPrEx>
        <w:trPr>
          <w:trHeight w:val="143"/>
        </w:trPr>
        <w:tc>
          <w:tcPr>
            <w:tcW w:w="2160" w:type="dxa"/>
            <w:gridSpan w:val="3"/>
          </w:tcPr>
          <w:p w:rsidR="00CA70ED" w:rsidRPr="00683DE5" w:rsidRDefault="00CA70ED" w:rsidP="00935FE2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>(</w:t>
            </w:r>
            <w:r w:rsidR="00842B6E">
              <w:rPr>
                <w:b/>
                <w:sz w:val="16"/>
                <w:szCs w:val="16"/>
                <w:lang w:val="es-PR"/>
              </w:rPr>
              <w:t xml:space="preserve">Department </w:t>
            </w:r>
            <w:proofErr w:type="gramStart"/>
            <w:r w:rsidR="001A5C74">
              <w:rPr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Pr="00683DE5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5"/>
            <w:tcBorders>
              <w:top w:val="single" w:sz="4" w:space="0" w:color="999999"/>
            </w:tcBorders>
          </w:tcPr>
          <w:p w:rsidR="00CA70ED" w:rsidRPr="007669AF" w:rsidRDefault="00CA70ED" w:rsidP="00935FE2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7" w:type="dxa"/>
            <w:gridSpan w:val="7"/>
            <w:tcBorders>
              <w:top w:val="single" w:sz="4" w:space="0" w:color="999999"/>
            </w:tcBorders>
          </w:tcPr>
          <w:p w:rsidR="00CA70ED" w:rsidRPr="007669AF" w:rsidRDefault="00CA70ED" w:rsidP="00935FE2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CA70ED" w:rsidRPr="007669AF" w:rsidTr="00310F34">
        <w:tblPrEx>
          <w:jc w:val="left"/>
        </w:tblPrEx>
        <w:trPr>
          <w:trHeight w:val="360"/>
        </w:trPr>
        <w:tc>
          <w:tcPr>
            <w:tcW w:w="2160" w:type="dxa"/>
            <w:gridSpan w:val="3"/>
            <w:vAlign w:val="bottom"/>
          </w:tcPr>
          <w:p w:rsidR="00CA70ED" w:rsidRPr="007669AF" w:rsidRDefault="001A5C74" w:rsidP="0034098A">
            <w:pPr>
              <w:pStyle w:val="BodyText"/>
              <w:rPr>
                <w:lang w:val="es-PR"/>
              </w:rPr>
            </w:pPr>
            <w:r>
              <w:rPr>
                <w:lang w:val="es-PR"/>
              </w:rPr>
              <w:t xml:space="preserve">Director </w:t>
            </w:r>
            <w:r w:rsidR="00CA70ED" w:rsidRPr="007669AF">
              <w:rPr>
                <w:lang w:val="es-PR"/>
              </w:rPr>
              <w:t>CE</w:t>
            </w:r>
            <w:r w:rsidR="00CA70ED">
              <w:rPr>
                <w:lang w:val="es-PR"/>
              </w:rPr>
              <w:t>GI</w:t>
            </w:r>
            <w:r w:rsidR="00CA70ED" w:rsidRPr="007669AF">
              <w:rPr>
                <w:lang w:val="es-PR"/>
              </w:rPr>
              <w:t>:</w:t>
            </w:r>
          </w:p>
        </w:tc>
        <w:tc>
          <w:tcPr>
            <w:tcW w:w="4255" w:type="dxa"/>
            <w:gridSpan w:val="5"/>
            <w:tcBorders>
              <w:bottom w:val="single" w:sz="4" w:space="0" w:color="999999"/>
            </w:tcBorders>
            <w:vAlign w:val="bottom"/>
          </w:tcPr>
          <w:p w:rsidR="00CA70ED" w:rsidRPr="007669AF" w:rsidRDefault="00CA70ED" w:rsidP="00935FE2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bookmarkStart w:id="2" w:name="_GoBack"/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bookmarkEnd w:id="2"/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7" w:type="dxa"/>
            <w:gridSpan w:val="7"/>
            <w:tcBorders>
              <w:bottom w:val="single" w:sz="4" w:space="0" w:color="999999"/>
            </w:tcBorders>
          </w:tcPr>
          <w:p w:rsidR="00CA70ED" w:rsidRPr="007669AF" w:rsidRDefault="00CA70ED" w:rsidP="00935FE2">
            <w:pPr>
              <w:pStyle w:val="FieldText"/>
              <w:rPr>
                <w:lang w:val="es-PR"/>
              </w:rPr>
            </w:pPr>
          </w:p>
        </w:tc>
      </w:tr>
      <w:tr w:rsidR="00CA70ED" w:rsidRPr="007669AF" w:rsidTr="00310F34">
        <w:tblPrEx>
          <w:jc w:val="left"/>
        </w:tblPrEx>
        <w:trPr>
          <w:trHeight w:val="143"/>
        </w:trPr>
        <w:tc>
          <w:tcPr>
            <w:tcW w:w="2160" w:type="dxa"/>
            <w:gridSpan w:val="3"/>
          </w:tcPr>
          <w:p w:rsidR="00CA70ED" w:rsidRPr="00683DE5" w:rsidRDefault="00CA70ED" w:rsidP="00EC1FBF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>(C</w:t>
            </w:r>
            <w:r>
              <w:rPr>
                <w:b/>
                <w:sz w:val="16"/>
                <w:szCs w:val="16"/>
                <w:lang w:val="es-PR"/>
              </w:rPr>
              <w:t xml:space="preserve">GSR </w:t>
            </w:r>
            <w:proofErr w:type="gramStart"/>
            <w:r w:rsidR="001A5C74">
              <w:rPr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Pr="00683DE5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5"/>
            <w:tcBorders>
              <w:top w:val="single" w:sz="4" w:space="0" w:color="999999"/>
            </w:tcBorders>
          </w:tcPr>
          <w:p w:rsidR="00CA70ED" w:rsidRPr="007669AF" w:rsidRDefault="00CA70ED" w:rsidP="00935FE2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7" w:type="dxa"/>
            <w:gridSpan w:val="7"/>
            <w:tcBorders>
              <w:top w:val="single" w:sz="4" w:space="0" w:color="999999"/>
            </w:tcBorders>
          </w:tcPr>
          <w:p w:rsidR="00CA70ED" w:rsidRPr="007669AF" w:rsidRDefault="00CA70ED" w:rsidP="00935FE2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</w:tbl>
    <w:p w:rsidR="00442679" w:rsidRPr="00CA70ED" w:rsidRDefault="00CA70ED" w:rsidP="00C32886">
      <w:pPr>
        <w:rPr>
          <w:rFonts w:ascii="Tahoma" w:hAnsi="Tahoma" w:cs="Tahoma"/>
          <w:b/>
          <w:sz w:val="18"/>
          <w:szCs w:val="18"/>
          <w:lang w:val="es-PR"/>
        </w:rPr>
      </w:pPr>
      <w:r w:rsidRPr="00CA70ED">
        <w:rPr>
          <w:rFonts w:ascii="Tahoma" w:hAnsi="Tahoma" w:cs="Tahoma"/>
          <w:b/>
          <w:sz w:val="18"/>
          <w:szCs w:val="18"/>
          <w:vertAlign w:val="superscript"/>
          <w:lang w:val="es-PR"/>
        </w:rPr>
        <w:t>1</w:t>
      </w:r>
      <w:r w:rsidRPr="00CA70ED">
        <w:rPr>
          <w:rFonts w:ascii="Tahoma" w:hAnsi="Tahoma" w:cs="Tahoma"/>
          <w:b/>
          <w:sz w:val="18"/>
          <w:szCs w:val="18"/>
          <w:lang w:val="es-PR"/>
        </w:rPr>
        <w:t>Solo aplica al Programa de Ciencias Ambientales</w:t>
      </w:r>
    </w:p>
    <w:sectPr w:rsidR="00442679" w:rsidRPr="00CA70ED" w:rsidSect="009E6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4C6" w:rsidRDefault="00A404C6">
      <w:r>
        <w:separator/>
      </w:r>
    </w:p>
  </w:endnote>
  <w:endnote w:type="continuationSeparator" w:id="0">
    <w:p w:rsidR="00A404C6" w:rsidRDefault="00A4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74" w:rsidRDefault="001A5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FF3BC6" w:rsidRPr="00842B6E" w:rsidTr="00FF3BC6">
      <w:tc>
        <w:tcPr>
          <w:tcW w:w="918" w:type="dxa"/>
        </w:tcPr>
        <w:p w:rsidR="00FF3BC6" w:rsidRPr="00FF3BC6" w:rsidRDefault="009676B5" w:rsidP="001120C8">
          <w:pPr>
            <w:pStyle w:val="Footer"/>
            <w:jc w:val="right"/>
            <w:rPr>
              <w:rFonts w:ascii="Calibri" w:hAnsi="Calibri" w:cs="Calibri"/>
              <w:b/>
              <w:bCs/>
              <w:color w:val="4F81BD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CE</w:t>
          </w:r>
          <w:r w:rsidR="001120C8">
            <w:rPr>
              <w:rFonts w:ascii="Calibri" w:hAnsi="Calibri" w:cs="Calibri"/>
              <w:sz w:val="18"/>
              <w:szCs w:val="18"/>
            </w:rPr>
            <w:t>GI</w:t>
          </w:r>
          <w:r>
            <w:rPr>
              <w:rFonts w:ascii="Calibri" w:hAnsi="Calibri" w:cs="Calibri"/>
              <w:sz w:val="18"/>
              <w:szCs w:val="18"/>
            </w:rPr>
            <w:t xml:space="preserve"> </w:t>
          </w:r>
          <w:r w:rsidR="00FF3BC6" w:rsidRPr="00FF3BC6">
            <w:rPr>
              <w:rFonts w:ascii="Calibri" w:hAnsi="Calibri" w:cs="Calibri"/>
              <w:sz w:val="18"/>
              <w:szCs w:val="18"/>
            </w:rPr>
            <w:t>Forma 0</w:t>
          </w:r>
          <w:r w:rsidR="00EF7C07">
            <w:rPr>
              <w:rFonts w:ascii="Calibri" w:hAnsi="Calibri" w:cs="Calibri"/>
              <w:sz w:val="18"/>
              <w:szCs w:val="18"/>
            </w:rPr>
            <w:t>4</w:t>
          </w:r>
        </w:p>
      </w:tc>
      <w:tc>
        <w:tcPr>
          <w:tcW w:w="7938" w:type="dxa"/>
        </w:tcPr>
        <w:p w:rsidR="00C91E23" w:rsidRDefault="00C91E23" w:rsidP="00C91E23">
          <w:pPr>
            <w:pStyle w:val="Footer"/>
            <w:rPr>
              <w:rFonts w:asciiTheme="minorHAnsi" w:hAnsiTheme="minorHAnsi" w:cstheme="minorHAnsi"/>
              <w:sz w:val="18"/>
              <w:szCs w:val="18"/>
              <w:lang w:val="es-PR"/>
            </w:rPr>
          </w:pP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>Original – Registrador (Original – Registrar)</w:t>
          </w:r>
          <w:r w:rsidR="008776AD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</w:r>
          <w:r w:rsidR="008776AD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  <w:t>Vigencia agosto 20</w:t>
          </w:r>
          <w:r w:rsidR="009E6B32">
            <w:rPr>
              <w:rFonts w:asciiTheme="minorHAnsi" w:hAnsiTheme="minorHAnsi" w:cstheme="minorHAnsi"/>
              <w:sz w:val="18"/>
              <w:szCs w:val="18"/>
              <w:lang w:val="es-PR"/>
            </w:rPr>
            <w:t>20</w:t>
          </w:r>
        </w:p>
        <w:p w:rsidR="00FF3BC6" w:rsidRPr="00066B96" w:rsidRDefault="00C91E23" w:rsidP="001120C8">
          <w:pPr>
            <w:pStyle w:val="Footer"/>
            <w:rPr>
              <w:lang w:val="es-PR"/>
            </w:rPr>
          </w:pP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 xml:space="preserve"> Copias – Escuela, Estudiante y CE</w:t>
          </w:r>
          <w:r w:rsidR="001120C8">
            <w:rPr>
              <w:rFonts w:asciiTheme="minorHAnsi" w:hAnsiTheme="minorHAnsi" w:cstheme="minorHAnsi"/>
              <w:sz w:val="18"/>
              <w:szCs w:val="18"/>
              <w:lang w:val="es-PR"/>
            </w:rPr>
            <w:t>GI</w:t>
          </w: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 xml:space="preserve"> </w:t>
          </w:r>
          <w:r w:rsidR="006553C2">
            <w:rPr>
              <w:rFonts w:asciiTheme="minorHAnsi" w:hAnsiTheme="minorHAnsi" w:cstheme="minorHAnsi"/>
              <w:sz w:val="18"/>
              <w:szCs w:val="18"/>
              <w:lang w:val="es-PR"/>
            </w:rPr>
            <w:t>(Copies – School, Student and CG</w:t>
          </w:r>
          <w:r w:rsidR="001120C8">
            <w:rPr>
              <w:rFonts w:asciiTheme="minorHAnsi" w:hAnsiTheme="minorHAnsi" w:cstheme="minorHAnsi"/>
              <w:sz w:val="18"/>
              <w:szCs w:val="18"/>
              <w:lang w:val="es-PR"/>
            </w:rPr>
            <w:t>SR</w:t>
          </w: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>)</w:t>
          </w:r>
          <w:r w:rsidR="008776AD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  <w:t>Valid August 20</w:t>
          </w:r>
          <w:r w:rsidR="009E6B32">
            <w:rPr>
              <w:rFonts w:asciiTheme="minorHAnsi" w:hAnsiTheme="minorHAnsi" w:cstheme="minorHAnsi"/>
              <w:sz w:val="18"/>
              <w:szCs w:val="18"/>
              <w:lang w:val="es-PR"/>
            </w:rPr>
            <w:t>20</w:t>
          </w:r>
        </w:p>
      </w:tc>
    </w:tr>
  </w:tbl>
  <w:p w:rsidR="00FF3BC6" w:rsidRPr="00066B96" w:rsidRDefault="00FF3BC6" w:rsidP="00FF3BC6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74" w:rsidRDefault="001A5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4C6" w:rsidRDefault="00A404C6">
      <w:r>
        <w:separator/>
      </w:r>
    </w:p>
  </w:footnote>
  <w:footnote w:type="continuationSeparator" w:id="0">
    <w:p w:rsidR="00A404C6" w:rsidRDefault="00A4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74" w:rsidRDefault="001A5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74" w:rsidRDefault="001A5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74" w:rsidRDefault="001A5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e4INzhTpn6s8AvGxw+6LPGq5pvmhqFGV+uXGRQqx26y8BLy0gEHf7834Dulx+G4GIIvB2vHOE/PiNJRPmrMbQ==" w:salt="lC7Ib9ezCKy6Yf/Os6hdL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D0"/>
    <w:rsid w:val="000071F7"/>
    <w:rsid w:val="000231C5"/>
    <w:rsid w:val="0002798A"/>
    <w:rsid w:val="00027E6C"/>
    <w:rsid w:val="00037E8C"/>
    <w:rsid w:val="000406CB"/>
    <w:rsid w:val="0006613E"/>
    <w:rsid w:val="00066B96"/>
    <w:rsid w:val="00074631"/>
    <w:rsid w:val="00083002"/>
    <w:rsid w:val="00087B85"/>
    <w:rsid w:val="0009780B"/>
    <w:rsid w:val="000A01F1"/>
    <w:rsid w:val="000A2CCB"/>
    <w:rsid w:val="000C1163"/>
    <w:rsid w:val="000C1584"/>
    <w:rsid w:val="000C3BF9"/>
    <w:rsid w:val="000D2539"/>
    <w:rsid w:val="000E64DE"/>
    <w:rsid w:val="000F2DF4"/>
    <w:rsid w:val="000F6783"/>
    <w:rsid w:val="00104B99"/>
    <w:rsid w:val="001120C8"/>
    <w:rsid w:val="00120C95"/>
    <w:rsid w:val="00140E0F"/>
    <w:rsid w:val="0014513C"/>
    <w:rsid w:val="0014663E"/>
    <w:rsid w:val="00147667"/>
    <w:rsid w:val="00180664"/>
    <w:rsid w:val="001A07E1"/>
    <w:rsid w:val="001A5C74"/>
    <w:rsid w:val="001C7F24"/>
    <w:rsid w:val="001F4993"/>
    <w:rsid w:val="001F507F"/>
    <w:rsid w:val="0020222D"/>
    <w:rsid w:val="002123A6"/>
    <w:rsid w:val="0024310C"/>
    <w:rsid w:val="00243386"/>
    <w:rsid w:val="00250014"/>
    <w:rsid w:val="0026539C"/>
    <w:rsid w:val="00275BB5"/>
    <w:rsid w:val="00277CF7"/>
    <w:rsid w:val="002809CA"/>
    <w:rsid w:val="00286F6A"/>
    <w:rsid w:val="00291C8C"/>
    <w:rsid w:val="002A1ECE"/>
    <w:rsid w:val="002A2510"/>
    <w:rsid w:val="002B27FD"/>
    <w:rsid w:val="002B4D1D"/>
    <w:rsid w:val="002C10B1"/>
    <w:rsid w:val="002D1B38"/>
    <w:rsid w:val="002D222A"/>
    <w:rsid w:val="002D5D3D"/>
    <w:rsid w:val="002E6BF2"/>
    <w:rsid w:val="002F0FCC"/>
    <w:rsid w:val="003076FD"/>
    <w:rsid w:val="00310F34"/>
    <w:rsid w:val="00311CD9"/>
    <w:rsid w:val="00312544"/>
    <w:rsid w:val="0031415B"/>
    <w:rsid w:val="00317005"/>
    <w:rsid w:val="00332522"/>
    <w:rsid w:val="0033501D"/>
    <w:rsid w:val="00335259"/>
    <w:rsid w:val="0034098A"/>
    <w:rsid w:val="00361A48"/>
    <w:rsid w:val="003767A0"/>
    <w:rsid w:val="00380150"/>
    <w:rsid w:val="003929F1"/>
    <w:rsid w:val="003963A5"/>
    <w:rsid w:val="003A1B63"/>
    <w:rsid w:val="003A41A1"/>
    <w:rsid w:val="003B2326"/>
    <w:rsid w:val="003B3690"/>
    <w:rsid w:val="003B7C4E"/>
    <w:rsid w:val="003D1E9B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58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0F1D"/>
    <w:rsid w:val="00563778"/>
    <w:rsid w:val="005674B5"/>
    <w:rsid w:val="0057218F"/>
    <w:rsid w:val="005840BE"/>
    <w:rsid w:val="0059011D"/>
    <w:rsid w:val="0059538D"/>
    <w:rsid w:val="005A6319"/>
    <w:rsid w:val="005A6B4A"/>
    <w:rsid w:val="005B4AE2"/>
    <w:rsid w:val="005B7A0D"/>
    <w:rsid w:val="005C087E"/>
    <w:rsid w:val="005D50EE"/>
    <w:rsid w:val="005E63CC"/>
    <w:rsid w:val="005F2E16"/>
    <w:rsid w:val="005F6E87"/>
    <w:rsid w:val="00613129"/>
    <w:rsid w:val="00617C65"/>
    <w:rsid w:val="00632725"/>
    <w:rsid w:val="0064307A"/>
    <w:rsid w:val="006553C2"/>
    <w:rsid w:val="0066051C"/>
    <w:rsid w:val="006764D3"/>
    <w:rsid w:val="0069048F"/>
    <w:rsid w:val="00690767"/>
    <w:rsid w:val="00692FAE"/>
    <w:rsid w:val="006961D0"/>
    <w:rsid w:val="006B03BF"/>
    <w:rsid w:val="006C4610"/>
    <w:rsid w:val="006C50D7"/>
    <w:rsid w:val="006D2635"/>
    <w:rsid w:val="006D779C"/>
    <w:rsid w:val="006E4F63"/>
    <w:rsid w:val="006E729E"/>
    <w:rsid w:val="007564F5"/>
    <w:rsid w:val="007602AC"/>
    <w:rsid w:val="00763B3C"/>
    <w:rsid w:val="007669AF"/>
    <w:rsid w:val="00774B67"/>
    <w:rsid w:val="007752E8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8107D6"/>
    <w:rsid w:val="00841645"/>
    <w:rsid w:val="00842B6E"/>
    <w:rsid w:val="00852EC6"/>
    <w:rsid w:val="00863EEF"/>
    <w:rsid w:val="0086732A"/>
    <w:rsid w:val="0087426C"/>
    <w:rsid w:val="008776AD"/>
    <w:rsid w:val="00880D6A"/>
    <w:rsid w:val="00885538"/>
    <w:rsid w:val="0088782D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27D5B"/>
    <w:rsid w:val="00937437"/>
    <w:rsid w:val="0093773B"/>
    <w:rsid w:val="0094790F"/>
    <w:rsid w:val="0095339F"/>
    <w:rsid w:val="00961FA3"/>
    <w:rsid w:val="00966B90"/>
    <w:rsid w:val="009676B5"/>
    <w:rsid w:val="009737B7"/>
    <w:rsid w:val="00975E36"/>
    <w:rsid w:val="009802C4"/>
    <w:rsid w:val="009976D9"/>
    <w:rsid w:val="00997A3E"/>
    <w:rsid w:val="009A3630"/>
    <w:rsid w:val="009A4EA3"/>
    <w:rsid w:val="009A55DC"/>
    <w:rsid w:val="009C220D"/>
    <w:rsid w:val="009D3BE7"/>
    <w:rsid w:val="009E5B13"/>
    <w:rsid w:val="009E6B32"/>
    <w:rsid w:val="00A0044F"/>
    <w:rsid w:val="00A15C1D"/>
    <w:rsid w:val="00A211B2"/>
    <w:rsid w:val="00A2302A"/>
    <w:rsid w:val="00A24CA4"/>
    <w:rsid w:val="00A2727E"/>
    <w:rsid w:val="00A35524"/>
    <w:rsid w:val="00A404C6"/>
    <w:rsid w:val="00A436B6"/>
    <w:rsid w:val="00A438E5"/>
    <w:rsid w:val="00A704E5"/>
    <w:rsid w:val="00A74F99"/>
    <w:rsid w:val="00A82BA3"/>
    <w:rsid w:val="00A8510C"/>
    <w:rsid w:val="00A92012"/>
    <w:rsid w:val="00A92734"/>
    <w:rsid w:val="00A94ACC"/>
    <w:rsid w:val="00AA53CC"/>
    <w:rsid w:val="00AD282D"/>
    <w:rsid w:val="00AE6FA4"/>
    <w:rsid w:val="00AF1C2A"/>
    <w:rsid w:val="00B03907"/>
    <w:rsid w:val="00B03B69"/>
    <w:rsid w:val="00B11811"/>
    <w:rsid w:val="00B22393"/>
    <w:rsid w:val="00B24D62"/>
    <w:rsid w:val="00B311E1"/>
    <w:rsid w:val="00B351B2"/>
    <w:rsid w:val="00B41011"/>
    <w:rsid w:val="00B4735C"/>
    <w:rsid w:val="00B77CB0"/>
    <w:rsid w:val="00B84A45"/>
    <w:rsid w:val="00B90EC2"/>
    <w:rsid w:val="00B91F1A"/>
    <w:rsid w:val="00B9238A"/>
    <w:rsid w:val="00BA268F"/>
    <w:rsid w:val="00BA5BD9"/>
    <w:rsid w:val="00BD463D"/>
    <w:rsid w:val="00BD590C"/>
    <w:rsid w:val="00BE2DB7"/>
    <w:rsid w:val="00BF17F9"/>
    <w:rsid w:val="00BF7212"/>
    <w:rsid w:val="00C063E2"/>
    <w:rsid w:val="00C079CA"/>
    <w:rsid w:val="00C133F3"/>
    <w:rsid w:val="00C255F7"/>
    <w:rsid w:val="00C32886"/>
    <w:rsid w:val="00C67741"/>
    <w:rsid w:val="00C74647"/>
    <w:rsid w:val="00C76039"/>
    <w:rsid w:val="00C76480"/>
    <w:rsid w:val="00C91E23"/>
    <w:rsid w:val="00C92FD6"/>
    <w:rsid w:val="00CA60FB"/>
    <w:rsid w:val="00CA70ED"/>
    <w:rsid w:val="00CB1488"/>
    <w:rsid w:val="00CC6598"/>
    <w:rsid w:val="00CC6BB1"/>
    <w:rsid w:val="00D07F31"/>
    <w:rsid w:val="00D14E73"/>
    <w:rsid w:val="00D32ED0"/>
    <w:rsid w:val="00D43F76"/>
    <w:rsid w:val="00D44C0D"/>
    <w:rsid w:val="00D559FC"/>
    <w:rsid w:val="00D6155E"/>
    <w:rsid w:val="00D84CD7"/>
    <w:rsid w:val="00D96C41"/>
    <w:rsid w:val="00DB41EB"/>
    <w:rsid w:val="00DC47A2"/>
    <w:rsid w:val="00DE1551"/>
    <w:rsid w:val="00DE40F4"/>
    <w:rsid w:val="00DE7FB7"/>
    <w:rsid w:val="00E05BC3"/>
    <w:rsid w:val="00E20DDA"/>
    <w:rsid w:val="00E32A8B"/>
    <w:rsid w:val="00E36054"/>
    <w:rsid w:val="00E37E7B"/>
    <w:rsid w:val="00E46E04"/>
    <w:rsid w:val="00E87396"/>
    <w:rsid w:val="00EA35C9"/>
    <w:rsid w:val="00EA44A1"/>
    <w:rsid w:val="00EC1FBF"/>
    <w:rsid w:val="00EC42A3"/>
    <w:rsid w:val="00EC5AA8"/>
    <w:rsid w:val="00EE77EC"/>
    <w:rsid w:val="00EF7009"/>
    <w:rsid w:val="00EF7C07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AA"/>
    <w:rsid w:val="00FB538F"/>
    <w:rsid w:val="00FC0F45"/>
    <w:rsid w:val="00FC3071"/>
    <w:rsid w:val="00FD0722"/>
    <w:rsid w:val="00FD50F6"/>
    <w:rsid w:val="00FD5902"/>
    <w:rsid w:val="00FF17FC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805E09"/>
  <w15:docId w15:val="{F455B785-046A-4692-BA44-03BBB3F5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FooterChar">
    <w:name w:val="Footer Char"/>
    <w:link w:val="Footer"/>
    <w:uiPriority w:val="99"/>
    <w:rsid w:val="00FF3BC6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ntrel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C50C-A060-48E0-869F-524489E1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A. Cantrell Rodríguez</dc:creator>
  <cp:lastModifiedBy>Sharon A. Cantrell Rodríguez</cp:lastModifiedBy>
  <cp:revision>8</cp:revision>
  <cp:lastPrinted>2013-12-04T15:51:00Z</cp:lastPrinted>
  <dcterms:created xsi:type="dcterms:W3CDTF">2020-09-08T18:28:00Z</dcterms:created>
  <dcterms:modified xsi:type="dcterms:W3CDTF">2021-05-12T18:54:00Z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MSIP_Label_e8623a7f-4aec-4980-abf7-42194908fdf7_Enabled">
    <vt:lpwstr>true</vt:lpwstr>
  </property>
  <property fmtid="{D5CDD505-2E9C-101B-9397-08002B2CF9AE}" pid="4" name="MSIP_Label_e8623a7f-4aec-4980-abf7-42194908fdf7_SetDate">
    <vt:lpwstr>2020-09-08T18:06:34Z</vt:lpwstr>
  </property>
  <property fmtid="{D5CDD505-2E9C-101B-9397-08002B2CF9AE}" pid="5" name="MSIP_Label_e8623a7f-4aec-4980-abf7-42194908fdf7_Method">
    <vt:lpwstr>Standard</vt:lpwstr>
  </property>
  <property fmtid="{D5CDD505-2E9C-101B-9397-08002B2CF9AE}" pid="6" name="MSIP_Label_e8623a7f-4aec-4980-abf7-42194908fdf7_Name">
    <vt:lpwstr>e8623a7f-4aec-4980-abf7-42194908fdf7</vt:lpwstr>
  </property>
  <property fmtid="{D5CDD505-2E9C-101B-9397-08002B2CF9AE}" pid="7" name="MSIP_Label_e8623a7f-4aec-4980-abf7-42194908fdf7_SiteId">
    <vt:lpwstr>c82f2d55-67d0-4a4a-8820-2f84a18c1cdd</vt:lpwstr>
  </property>
  <property fmtid="{D5CDD505-2E9C-101B-9397-08002B2CF9AE}" pid="8" name="MSIP_Label_e8623a7f-4aec-4980-abf7-42194908fdf7_ActionId">
    <vt:lpwstr>3f4a72b1-946c-4ce3-9edb-12228054a6e8</vt:lpwstr>
  </property>
  <property fmtid="{D5CDD505-2E9C-101B-9397-08002B2CF9AE}" pid="9" name="MSIP_Label_e8623a7f-4aec-4980-abf7-42194908fdf7_ContentBits">
    <vt:lpwstr>0</vt:lpwstr>
  </property>
</Properties>
</file>