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DC" w:rsidRDefault="003F5D06" w:rsidP="00B008DC">
      <w:pPr>
        <w:pStyle w:val="Heading1"/>
        <w:spacing w:before="0" w:after="0"/>
        <w:rPr>
          <w:noProof/>
          <w:sz w:val="28"/>
          <w:szCs w:val="28"/>
          <w:lang w:val="es-PR" w:eastAsia="es-PR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1270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D06" w:rsidRDefault="003F5D06" w:rsidP="003F5D06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5D06" w:rsidRDefault="003F5D06" w:rsidP="003F5D06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3F5D06" w:rsidRDefault="003F5D06" w:rsidP="003F5D06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.1pt;width:248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" stroked="f">
                <v:textbox>
                  <w:txbxContent>
                    <w:p w:rsidR="003F5D06" w:rsidRDefault="003F5D06" w:rsidP="003F5D06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5D06" w:rsidRDefault="003F5D06" w:rsidP="003F5D06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3F5D06" w:rsidRDefault="003F5D06" w:rsidP="003F5D06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9B">
        <w:rPr>
          <w:noProof/>
          <w:sz w:val="28"/>
          <w:szCs w:val="28"/>
          <w:lang w:val="es-PR" w:eastAsia="es-PR"/>
        </w:rPr>
        <w:t xml:space="preserve">Resultado </w:t>
      </w:r>
      <w:r w:rsidR="00E9684A">
        <w:rPr>
          <w:noProof/>
          <w:sz w:val="28"/>
          <w:szCs w:val="28"/>
          <w:lang w:val="es-PR" w:eastAsia="es-PR"/>
        </w:rPr>
        <w:t>Defensa Propuesta</w:t>
      </w:r>
      <w:r w:rsidR="00B008DC">
        <w:rPr>
          <w:noProof/>
          <w:sz w:val="28"/>
          <w:szCs w:val="28"/>
          <w:lang w:val="es-PR" w:eastAsia="es-PR"/>
        </w:rPr>
        <w:t xml:space="preserve"> </w:t>
      </w:r>
    </w:p>
    <w:p w:rsidR="00D32ED0" w:rsidRPr="00B008DC" w:rsidRDefault="00B008DC" w:rsidP="00B008DC">
      <w:pPr>
        <w:pStyle w:val="Heading1"/>
        <w:spacing w:before="0"/>
        <w:rPr>
          <w:sz w:val="24"/>
          <w:szCs w:val="24"/>
          <w:lang w:val="es-PR"/>
        </w:rPr>
      </w:pPr>
      <w:r w:rsidRPr="00B008DC">
        <w:rPr>
          <w:noProof/>
          <w:sz w:val="24"/>
          <w:szCs w:val="24"/>
          <w:lang w:val="es-PR" w:eastAsia="es-PR"/>
        </w:rPr>
        <w:t>(Proposal Defense Results)</w:t>
      </w:r>
    </w:p>
    <w:tbl>
      <w:tblPr>
        <w:tblW w:w="1067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8"/>
        <w:gridCol w:w="26"/>
        <w:gridCol w:w="516"/>
        <w:gridCol w:w="358"/>
        <w:gridCol w:w="2520"/>
        <w:gridCol w:w="26"/>
        <w:gridCol w:w="809"/>
        <w:gridCol w:w="542"/>
        <w:gridCol w:w="1143"/>
        <w:gridCol w:w="295"/>
        <w:gridCol w:w="90"/>
        <w:gridCol w:w="740"/>
        <w:gridCol w:w="1396"/>
        <w:gridCol w:w="51"/>
        <w:gridCol w:w="542"/>
      </w:tblGrid>
      <w:tr w:rsidR="00A35524" w:rsidRPr="007669AF" w:rsidTr="0098362F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B30559">
              <w:rPr>
                <w:lang w:val="es-PR"/>
              </w:rPr>
              <w:t xml:space="preserve"> (personal information)</w:t>
            </w:r>
          </w:p>
        </w:tc>
      </w:tr>
      <w:tr w:rsidR="00B30559" w:rsidRPr="007669AF" w:rsidTr="0098362F">
        <w:trPr>
          <w:gridAfter w:val="3"/>
          <w:wAfter w:w="1989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E018C0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1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1"/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905" w:type="dxa"/>
            <w:gridSpan w:val="6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t>Número de créditos aprobados:</w:t>
            </w:r>
          </w:p>
        </w:tc>
        <w:tc>
          <w:tcPr>
            <w:tcW w:w="74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B30559" w:rsidRPr="007669AF" w:rsidRDefault="00E018C0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B30559" w:rsidRPr="007C38CF" w:rsidTr="0098362F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815" w:type="dxa"/>
            <w:gridSpan w:val="5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(Number of Approve</w:t>
            </w:r>
            <w:r w:rsidR="00B77168">
              <w:rPr>
                <w:b/>
                <w:sz w:val="16"/>
                <w:szCs w:val="16"/>
                <w:lang w:val="es-PR"/>
              </w:rPr>
              <w:t>d</w:t>
            </w:r>
            <w:r w:rsidRPr="007C38CF">
              <w:rPr>
                <w:b/>
                <w:sz w:val="16"/>
                <w:szCs w:val="16"/>
                <w:lang w:val="es-PR"/>
              </w:rPr>
              <w:t xml:space="preserve"> Credits)</w:t>
            </w:r>
          </w:p>
        </w:tc>
        <w:tc>
          <w:tcPr>
            <w:tcW w:w="2226" w:type="dxa"/>
            <w:gridSpan w:val="3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30559" w:rsidRPr="007669AF" w:rsidTr="0098362F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1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98362F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1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30559" w:rsidRPr="007669AF" w:rsidTr="0098362F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1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98362F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30559" w:rsidRPr="007669AF" w:rsidTr="0098362F">
        <w:trPr>
          <w:gridAfter w:val="2"/>
          <w:wAfter w:w="593" w:type="dxa"/>
          <w:trHeight w:val="258"/>
          <w:jc w:val="center"/>
        </w:trPr>
        <w:tc>
          <w:tcPr>
            <w:tcW w:w="2518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1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98362F">
        <w:trPr>
          <w:gridAfter w:val="2"/>
          <w:wAfter w:w="593" w:type="dxa"/>
          <w:trHeight w:hRule="exact" w:val="288"/>
          <w:jc w:val="center"/>
        </w:trPr>
        <w:tc>
          <w:tcPr>
            <w:tcW w:w="2518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1" w:type="dxa"/>
            <w:gridSpan w:val="4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F17F9" w:rsidRPr="007669AF" w:rsidTr="0098362F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B30559">
              <w:rPr>
                <w:lang w:val="es-PR"/>
              </w:rPr>
              <w:t xml:space="preserve"> (Academic Program)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936E97" w:rsidRPr="007669AF" w:rsidRDefault="00936E97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936E97" w:rsidRPr="007669AF" w:rsidRDefault="00936E97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936E97" w:rsidRPr="007669AF" w:rsidRDefault="00936E97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936E97" w:rsidRPr="0070666C" w:rsidRDefault="00936E97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936E97" w:rsidRPr="0070666C" w:rsidRDefault="00936E97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shd w:val="clear" w:color="auto" w:fill="auto"/>
            <w:vAlign w:val="bottom"/>
          </w:tcPr>
          <w:p w:rsidR="00936E97" w:rsidRPr="0070666C" w:rsidRDefault="00936E97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936E97" w:rsidRPr="00370D93" w:rsidTr="0098362F">
        <w:trPr>
          <w:gridAfter w:val="2"/>
          <w:wAfter w:w="593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936E97" w:rsidRPr="007669AF" w:rsidRDefault="00936E97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tr w:rsidR="0020222D" w:rsidRPr="00370D93" w:rsidTr="0098362F">
        <w:trPr>
          <w:gridAfter w:val="2"/>
          <w:wAfter w:w="593" w:type="dxa"/>
          <w:trHeight w:val="144"/>
          <w:jc w:val="center"/>
        </w:trPr>
        <w:tc>
          <w:tcPr>
            <w:tcW w:w="10079" w:type="dxa"/>
            <w:gridSpan w:val="13"/>
            <w:vAlign w:val="bottom"/>
          </w:tcPr>
          <w:p w:rsidR="0020222D" w:rsidRPr="007669AF" w:rsidRDefault="0020222D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EA35C9" w:rsidRPr="00370D93" w:rsidTr="0098362F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B03B69" w:rsidRPr="00B30559" w:rsidRDefault="00B03B69" w:rsidP="00B30559">
            <w:pPr>
              <w:pStyle w:val="Heading3"/>
            </w:pPr>
            <w:r w:rsidRPr="00B30559">
              <w:t>para uso oficial de la escuela</w:t>
            </w:r>
            <w:r w:rsidR="00B30559" w:rsidRPr="00B30559">
              <w:t xml:space="preserve"> </w:t>
            </w:r>
            <w:r w:rsidR="00B30559" w:rsidRPr="00826E75">
              <w:t>(For the official use of the school)</w:t>
            </w:r>
          </w:p>
          <w:p w:rsidR="00B03B69" w:rsidRPr="00B03B69" w:rsidRDefault="003D1E9B" w:rsidP="00283C5F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 xml:space="preserve">Resultados </w:t>
            </w:r>
            <w:r w:rsidR="000A2CCB">
              <w:rPr>
                <w:lang w:val="es-PR"/>
              </w:rPr>
              <w:t xml:space="preserve">  </w:t>
            </w:r>
            <w:r w:rsidR="00E9684A">
              <w:rPr>
                <w:lang w:val="es-PR"/>
              </w:rPr>
              <w:t>defensa propuesta</w:t>
            </w:r>
            <w:r w:rsidR="00B30559">
              <w:rPr>
                <w:lang w:val="es-PR"/>
              </w:rPr>
              <w:t xml:space="preserve"> (Proposal Defense Results)</w:t>
            </w:r>
          </w:p>
        </w:tc>
      </w:tr>
      <w:tr w:rsidR="00B30559" w:rsidRPr="005674B5" w:rsidTr="0098362F">
        <w:tblPrEx>
          <w:jc w:val="left"/>
        </w:tblPrEx>
        <w:trPr>
          <w:gridAfter w:val="1"/>
          <w:wAfter w:w="542" w:type="dxa"/>
          <w:trHeight w:val="333"/>
        </w:trPr>
        <w:tc>
          <w:tcPr>
            <w:tcW w:w="1618" w:type="dxa"/>
            <w:vAlign w:val="bottom"/>
          </w:tcPr>
          <w:p w:rsidR="00B30559" w:rsidRPr="007669AF" w:rsidRDefault="00B30559" w:rsidP="0017714C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 xml:space="preserve">Fecha </w:t>
            </w:r>
            <w:r w:rsidR="0017714C">
              <w:rPr>
                <w:lang w:val="es-PR"/>
              </w:rPr>
              <w:t>Defensa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bottom"/>
          </w:tcPr>
          <w:p w:rsidR="00B30559" w:rsidRPr="007669AF" w:rsidRDefault="00E21515" w:rsidP="00935FE2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vAlign w:val="bottom"/>
          </w:tcPr>
          <w:p w:rsidR="00B30559" w:rsidRPr="007669AF" w:rsidRDefault="00B30559" w:rsidP="00935FE2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C91E23">
              <w:rPr>
                <w:b w:val="0"/>
                <w:lang w:val="es-PR"/>
              </w:rPr>
              <w:t>Aprobó</w:t>
            </w:r>
            <w:r>
              <w:rPr>
                <w:lang w:val="es-PR"/>
              </w:rPr>
              <w:t xml:space="preserve"> </w:t>
            </w:r>
            <w:r w:rsidRPr="00C91E23">
              <w:rPr>
                <w:sz w:val="16"/>
                <w:szCs w:val="16"/>
                <w:lang w:val="es-PR"/>
              </w:rPr>
              <w:t>(Approved)</w:t>
            </w:r>
          </w:p>
        </w:tc>
      </w:tr>
      <w:tr w:rsidR="00B30559" w:rsidRPr="007669AF" w:rsidTr="0098362F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618" w:type="dxa"/>
            <w:vAlign w:val="bottom"/>
          </w:tcPr>
          <w:p w:rsidR="00B30559" w:rsidRPr="00C91E23" w:rsidRDefault="00B30559" w:rsidP="0017714C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C91E23">
              <w:rPr>
                <w:b/>
                <w:sz w:val="16"/>
                <w:szCs w:val="16"/>
                <w:lang w:val="es-PR"/>
              </w:rPr>
              <w:t>(</w:t>
            </w:r>
            <w:r w:rsidR="0017714C">
              <w:rPr>
                <w:b/>
                <w:sz w:val="16"/>
                <w:szCs w:val="16"/>
                <w:lang w:val="es-PR"/>
              </w:rPr>
              <w:t>Defense</w:t>
            </w:r>
            <w:r w:rsidRPr="00C91E23">
              <w:rPr>
                <w:b/>
                <w:sz w:val="16"/>
                <w:szCs w:val="16"/>
                <w:lang w:val="es-PR"/>
              </w:rPr>
              <w:t xml:space="preserve"> Date)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</w:tcBorders>
            <w:vAlign w:val="bottom"/>
          </w:tcPr>
          <w:p w:rsidR="00B30559" w:rsidRPr="007669AF" w:rsidRDefault="00B30559" w:rsidP="00935FE2">
            <w:pPr>
              <w:pStyle w:val="FieldText"/>
              <w:rPr>
                <w:lang w:val="es-PR"/>
              </w:rPr>
            </w:pPr>
          </w:p>
        </w:tc>
        <w:tc>
          <w:tcPr>
            <w:tcW w:w="4257" w:type="dxa"/>
            <w:gridSpan w:val="7"/>
          </w:tcPr>
          <w:p w:rsidR="00B30559" w:rsidRPr="007669AF" w:rsidRDefault="00B30559" w:rsidP="00935FE2">
            <w:pPr>
              <w:pStyle w:val="FieldText"/>
              <w:rPr>
                <w:b w:val="0"/>
                <w:lang w:val="es-PR"/>
              </w:rPr>
            </w:pPr>
          </w:p>
        </w:tc>
      </w:tr>
      <w:tr w:rsidR="00B30559" w:rsidRPr="007669AF" w:rsidTr="0098362F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618" w:type="dxa"/>
            <w:vAlign w:val="bottom"/>
          </w:tcPr>
          <w:p w:rsidR="00B30559" w:rsidRPr="005674B5" w:rsidRDefault="00B30559" w:rsidP="00935FE2">
            <w:pPr>
              <w:pStyle w:val="BodyText"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Puntuación (Opcional)</w:t>
            </w:r>
            <w:r w:rsidRPr="005674B5">
              <w:rPr>
                <w:szCs w:val="18"/>
                <w:lang w:val="es-PR"/>
              </w:rPr>
              <w:t xml:space="preserve">: 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bottom"/>
          </w:tcPr>
          <w:p w:rsidR="00B30559" w:rsidRPr="007669AF" w:rsidRDefault="00E21515" w:rsidP="00935FE2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</w:tcPr>
          <w:p w:rsidR="00B30559" w:rsidRPr="007669AF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D73A9E">
              <w:rPr>
                <w:b w:val="0"/>
                <w:lang w:val="es-PR"/>
              </w:rPr>
            </w:r>
            <w:r w:rsidR="00D73A9E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C91E23">
              <w:rPr>
                <w:b w:val="0"/>
                <w:lang w:val="es-PR"/>
              </w:rPr>
              <w:t>Reprobó</w:t>
            </w:r>
            <w:r>
              <w:rPr>
                <w:lang w:val="es-PR"/>
              </w:rPr>
              <w:t xml:space="preserve"> </w:t>
            </w:r>
            <w:r w:rsidRPr="00C91E23">
              <w:rPr>
                <w:sz w:val="16"/>
                <w:szCs w:val="16"/>
                <w:lang w:val="es-PR"/>
              </w:rPr>
              <w:t>(Failed)</w:t>
            </w:r>
          </w:p>
        </w:tc>
      </w:tr>
      <w:tr w:rsidR="00B30559" w:rsidRPr="005674B5" w:rsidTr="0098362F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644" w:type="dxa"/>
            <w:gridSpan w:val="2"/>
          </w:tcPr>
          <w:p w:rsidR="00B30559" w:rsidRDefault="00B30559" w:rsidP="00935FE2">
            <w:pPr>
              <w:pStyle w:val="FieldText"/>
              <w:jc w:val="right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(Points Optional)</w:t>
            </w:r>
          </w:p>
        </w:tc>
        <w:tc>
          <w:tcPr>
            <w:tcW w:w="3420" w:type="dxa"/>
            <w:gridSpan w:val="4"/>
            <w:vAlign w:val="bottom"/>
          </w:tcPr>
          <w:p w:rsidR="00B30559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  <w:tc>
          <w:tcPr>
            <w:tcW w:w="5066" w:type="dxa"/>
            <w:gridSpan w:val="8"/>
            <w:vAlign w:val="bottom"/>
          </w:tcPr>
          <w:p w:rsidR="00B30559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</w:tr>
      <w:tr w:rsidR="00B30559" w:rsidRPr="00C91E23" w:rsidTr="0098362F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0130" w:type="dxa"/>
            <w:gridSpan w:val="14"/>
            <w:vAlign w:val="bottom"/>
          </w:tcPr>
          <w:p w:rsidR="00B30559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</w:tr>
      <w:tr w:rsidR="00B30559" w:rsidRPr="00C91E23" w:rsidTr="0098362F">
        <w:tblPrEx>
          <w:jc w:val="left"/>
        </w:tblPrEx>
        <w:trPr>
          <w:gridAfter w:val="1"/>
          <w:wAfter w:w="542" w:type="dxa"/>
          <w:trHeight w:val="143"/>
        </w:trPr>
        <w:tc>
          <w:tcPr>
            <w:tcW w:w="10130" w:type="dxa"/>
            <w:gridSpan w:val="14"/>
            <w:vAlign w:val="bottom"/>
          </w:tcPr>
          <w:p w:rsidR="00B30559" w:rsidRDefault="00B30559" w:rsidP="00DC3AC0">
            <w:pPr>
              <w:pStyle w:val="Field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PR"/>
              </w:rPr>
              <w:t xml:space="preserve">Estudiante debe entregar copia de carta de notificación de resultados de defensa de propuesta al Centro de Estudios </w:t>
            </w:r>
            <w:r w:rsidR="00DC3AC0">
              <w:rPr>
                <w:sz w:val="16"/>
                <w:szCs w:val="16"/>
                <w:lang w:val="es-PR"/>
              </w:rPr>
              <w:t>Graduados e Investigación</w:t>
            </w:r>
            <w:r>
              <w:rPr>
                <w:sz w:val="16"/>
                <w:szCs w:val="16"/>
                <w:lang w:val="es-PR"/>
              </w:rPr>
              <w:t xml:space="preserve">. </w:t>
            </w:r>
            <w:r w:rsidRPr="00C91E23">
              <w:rPr>
                <w:sz w:val="16"/>
                <w:szCs w:val="16"/>
              </w:rPr>
              <w:t xml:space="preserve">(Student must bring copy of notification letter of the results of the </w:t>
            </w:r>
            <w:r w:rsidR="00272226">
              <w:rPr>
                <w:sz w:val="16"/>
                <w:szCs w:val="16"/>
              </w:rPr>
              <w:t xml:space="preserve">defense of the </w:t>
            </w:r>
            <w:r>
              <w:rPr>
                <w:sz w:val="16"/>
                <w:szCs w:val="16"/>
              </w:rPr>
              <w:t>proposal</w:t>
            </w:r>
            <w:r w:rsidRPr="00C91E23">
              <w:rPr>
                <w:sz w:val="16"/>
                <w:szCs w:val="16"/>
              </w:rPr>
              <w:t xml:space="preserve"> to the </w:t>
            </w:r>
            <w:r w:rsidR="00DC3AC0">
              <w:rPr>
                <w:sz w:val="16"/>
                <w:szCs w:val="16"/>
              </w:rPr>
              <w:t xml:space="preserve">Center for Graduate </w:t>
            </w:r>
            <w:r w:rsidRPr="00C91E23">
              <w:rPr>
                <w:sz w:val="16"/>
                <w:szCs w:val="16"/>
              </w:rPr>
              <w:t xml:space="preserve">Studies </w:t>
            </w:r>
            <w:r w:rsidR="00DC3AC0">
              <w:rPr>
                <w:sz w:val="16"/>
                <w:szCs w:val="16"/>
              </w:rPr>
              <w:t>and Research</w:t>
            </w:r>
            <w:r>
              <w:rPr>
                <w:sz w:val="16"/>
                <w:szCs w:val="16"/>
              </w:rPr>
              <w:t>.</w:t>
            </w:r>
            <w:r w:rsidRPr="00C91E23">
              <w:rPr>
                <w:sz w:val="16"/>
                <w:szCs w:val="16"/>
              </w:rPr>
              <w:t>)</w:t>
            </w:r>
          </w:p>
          <w:p w:rsidR="00150BDD" w:rsidRPr="00C91E23" w:rsidRDefault="00150BDD" w:rsidP="00DC3AC0">
            <w:pPr>
              <w:pStyle w:val="FieldText"/>
              <w:rPr>
                <w:sz w:val="16"/>
                <w:szCs w:val="16"/>
              </w:rPr>
            </w:pPr>
          </w:p>
        </w:tc>
      </w:tr>
      <w:tr w:rsidR="005674B5" w:rsidRPr="007669AF" w:rsidTr="0098362F">
        <w:trPr>
          <w:gridAfter w:val="2"/>
          <w:wAfter w:w="593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5674B5" w:rsidRPr="007669AF" w:rsidRDefault="00B30559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BD306C" w:rsidRPr="007669AF" w:rsidTr="0098362F">
        <w:tblPrEx>
          <w:jc w:val="left"/>
        </w:tblPrEx>
        <w:trPr>
          <w:trHeight w:val="333"/>
        </w:trPr>
        <w:tc>
          <w:tcPr>
            <w:tcW w:w="2160" w:type="dxa"/>
            <w:gridSpan w:val="3"/>
            <w:vAlign w:val="bottom"/>
          </w:tcPr>
          <w:p w:rsidR="00BD306C" w:rsidRPr="007669AF" w:rsidRDefault="00BD306C" w:rsidP="009C2E7A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</w:p>
        </w:tc>
      </w:tr>
      <w:tr w:rsidR="00BD306C" w:rsidRPr="007669AF" w:rsidTr="0098362F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BD306C" w:rsidRPr="00683DE5" w:rsidRDefault="00BD306C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BD306C" w:rsidRPr="007669AF" w:rsidTr="0098362F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BD306C" w:rsidRPr="007669AF" w:rsidRDefault="00BD306C" w:rsidP="009C2E7A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 Comité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</w:p>
        </w:tc>
      </w:tr>
      <w:tr w:rsidR="00BD306C" w:rsidRPr="007669AF" w:rsidTr="0098362F">
        <w:tblPrEx>
          <w:jc w:val="left"/>
        </w:tblPrEx>
        <w:trPr>
          <w:trHeight w:val="143"/>
        </w:trPr>
        <w:tc>
          <w:tcPr>
            <w:tcW w:w="2160" w:type="dxa"/>
            <w:gridSpan w:val="3"/>
            <w:vAlign w:val="bottom"/>
          </w:tcPr>
          <w:p w:rsidR="00BD306C" w:rsidRPr="00CA70ED" w:rsidRDefault="00BD306C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CA70ED">
              <w:rPr>
                <w:b/>
                <w:sz w:val="16"/>
                <w:szCs w:val="16"/>
                <w:lang w:val="es-PR"/>
              </w:rPr>
              <w:t>(Committee Chair)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BD306C" w:rsidRPr="007669AF" w:rsidTr="0098362F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BD306C" w:rsidRPr="007669AF" w:rsidRDefault="00644A45" w:rsidP="009C2E7A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F42557">
              <w:rPr>
                <w:lang w:val="es-PR"/>
              </w:rPr>
              <w:t>/Coordinador</w:t>
            </w:r>
            <w:r w:rsidR="00BD306C"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  <w:vAlign w:val="bottom"/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</w:p>
        </w:tc>
      </w:tr>
      <w:tr w:rsidR="00BD306C" w:rsidRPr="007669AF" w:rsidTr="0098362F">
        <w:tblPrEx>
          <w:jc w:val="left"/>
        </w:tblPrEx>
        <w:trPr>
          <w:trHeight w:val="143"/>
        </w:trPr>
        <w:tc>
          <w:tcPr>
            <w:tcW w:w="2160" w:type="dxa"/>
            <w:gridSpan w:val="3"/>
            <w:vAlign w:val="bottom"/>
          </w:tcPr>
          <w:p w:rsidR="00BD306C" w:rsidRPr="00683DE5" w:rsidRDefault="00BD306C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 xml:space="preserve">(Program </w:t>
            </w:r>
            <w:proofErr w:type="gramStart"/>
            <w:r w:rsidR="00644A45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="00F42557">
              <w:rPr>
                <w:b/>
                <w:sz w:val="16"/>
                <w:szCs w:val="16"/>
                <w:lang w:val="es-PR"/>
              </w:rPr>
              <w:t>/Coordinador</w:t>
            </w:r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BD306C" w:rsidRPr="007669AF" w:rsidTr="0098362F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BD306C" w:rsidRPr="007669AF" w:rsidRDefault="00BD306C" w:rsidP="009C2E7A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644A45">
              <w:rPr>
                <w:lang w:val="es-PR"/>
              </w:rPr>
              <w:t xml:space="preserve">irector </w:t>
            </w:r>
            <w:r w:rsidR="00370D93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7" w:type="dxa"/>
            <w:gridSpan w:val="7"/>
            <w:tcBorders>
              <w:bottom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lang w:val="es-PR"/>
              </w:rPr>
            </w:pPr>
          </w:p>
        </w:tc>
      </w:tr>
      <w:tr w:rsidR="00BD306C" w:rsidRPr="007669AF" w:rsidTr="0098362F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BD306C" w:rsidRPr="00683DE5" w:rsidRDefault="00BD306C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</w:t>
            </w:r>
            <w:r w:rsidR="00370D93">
              <w:rPr>
                <w:b/>
                <w:sz w:val="16"/>
                <w:szCs w:val="16"/>
                <w:lang w:val="es-PR"/>
              </w:rPr>
              <w:t>Department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644A45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7" w:type="dxa"/>
            <w:gridSpan w:val="7"/>
            <w:tcBorders>
              <w:top w:val="single" w:sz="4" w:space="0" w:color="999999"/>
            </w:tcBorders>
          </w:tcPr>
          <w:p w:rsidR="00BD306C" w:rsidRPr="007669AF" w:rsidRDefault="00BD306C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442679" w:rsidRPr="007669AF" w:rsidRDefault="00442679" w:rsidP="00C32886">
      <w:pPr>
        <w:rPr>
          <w:lang w:val="es-PR"/>
        </w:rPr>
      </w:pPr>
    </w:p>
    <w:sectPr w:rsidR="00442679" w:rsidRPr="007669AF" w:rsidSect="003F5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9E" w:rsidRDefault="00D73A9E">
      <w:r>
        <w:separator/>
      </w:r>
    </w:p>
  </w:endnote>
  <w:endnote w:type="continuationSeparator" w:id="0">
    <w:p w:rsidR="00D73A9E" w:rsidRDefault="00D7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06" w:rsidRDefault="003F5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272226" w:rsidRPr="00370D93" w:rsidTr="00BE619A">
      <w:tc>
        <w:tcPr>
          <w:tcW w:w="918" w:type="dxa"/>
        </w:tcPr>
        <w:p w:rsidR="00272226" w:rsidRPr="00FF3BC6" w:rsidRDefault="002D4A85" w:rsidP="00DC3AC0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DC3AC0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27222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272226">
            <w:rPr>
              <w:rFonts w:ascii="Calibri" w:hAnsi="Calibri" w:cs="Calibri"/>
              <w:sz w:val="18"/>
              <w:szCs w:val="18"/>
            </w:rPr>
            <w:t>5</w:t>
          </w:r>
        </w:p>
      </w:tc>
      <w:tc>
        <w:tcPr>
          <w:tcW w:w="7938" w:type="dxa"/>
        </w:tcPr>
        <w:p w:rsidR="00272226" w:rsidRDefault="00DC3AC0" w:rsidP="00BE619A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CEGI (Original – CGSR)</w:t>
          </w:r>
          <w:r w:rsidR="00E018C0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E018C0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4E5B39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272226" w:rsidRPr="00066B96" w:rsidRDefault="00DC3AC0" w:rsidP="00BE619A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Copias – Escuela y Estudiante (Copies – School, and Student)</w:t>
          </w:r>
          <w:r w:rsidR="00E018C0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4E5B39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E811CE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06" w:rsidRDefault="003F5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9E" w:rsidRDefault="00D73A9E">
      <w:r>
        <w:separator/>
      </w:r>
    </w:p>
  </w:footnote>
  <w:footnote w:type="continuationSeparator" w:id="0">
    <w:p w:rsidR="00D73A9E" w:rsidRDefault="00D7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06" w:rsidRDefault="003F5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06" w:rsidRDefault="003F5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06" w:rsidRDefault="003F5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tFgAPWEipcGzrCqtKKs76wrZPHHAf62SBwmfw+f75HI5tdxPayNGL1SsPaE/pxxWHB/A75ndTPAMFVBFXE4kw==" w:salt="RKbcyAmkxpRazicyPs1W6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A2CCB"/>
    <w:rsid w:val="000B6748"/>
    <w:rsid w:val="000C1163"/>
    <w:rsid w:val="000C1584"/>
    <w:rsid w:val="000C3BF9"/>
    <w:rsid w:val="000D2539"/>
    <w:rsid w:val="000F12FC"/>
    <w:rsid w:val="000F2DF4"/>
    <w:rsid w:val="000F6783"/>
    <w:rsid w:val="00104B99"/>
    <w:rsid w:val="00120C95"/>
    <w:rsid w:val="0014513C"/>
    <w:rsid w:val="0014663E"/>
    <w:rsid w:val="00147667"/>
    <w:rsid w:val="00150BDD"/>
    <w:rsid w:val="0017714C"/>
    <w:rsid w:val="00180664"/>
    <w:rsid w:val="001A07E1"/>
    <w:rsid w:val="001C7F24"/>
    <w:rsid w:val="0020133C"/>
    <w:rsid w:val="0020222D"/>
    <w:rsid w:val="00210019"/>
    <w:rsid w:val="002123A6"/>
    <w:rsid w:val="0024310C"/>
    <w:rsid w:val="00243386"/>
    <w:rsid w:val="00250014"/>
    <w:rsid w:val="00251E5B"/>
    <w:rsid w:val="0026539C"/>
    <w:rsid w:val="00266AA3"/>
    <w:rsid w:val="00272226"/>
    <w:rsid w:val="00275BB5"/>
    <w:rsid w:val="00277CF7"/>
    <w:rsid w:val="00283C5F"/>
    <w:rsid w:val="00286F6A"/>
    <w:rsid w:val="00291C8C"/>
    <w:rsid w:val="002A1ECE"/>
    <w:rsid w:val="002A2510"/>
    <w:rsid w:val="002B27FD"/>
    <w:rsid w:val="002B4D1D"/>
    <w:rsid w:val="002B4FFB"/>
    <w:rsid w:val="002C10B1"/>
    <w:rsid w:val="002D222A"/>
    <w:rsid w:val="002D4A85"/>
    <w:rsid w:val="002E6BF2"/>
    <w:rsid w:val="002F0FCC"/>
    <w:rsid w:val="003076FD"/>
    <w:rsid w:val="00311CD9"/>
    <w:rsid w:val="0031415B"/>
    <w:rsid w:val="00317005"/>
    <w:rsid w:val="0033501D"/>
    <w:rsid w:val="00335259"/>
    <w:rsid w:val="00361A48"/>
    <w:rsid w:val="00370D93"/>
    <w:rsid w:val="003767A0"/>
    <w:rsid w:val="00385593"/>
    <w:rsid w:val="003929F1"/>
    <w:rsid w:val="003A1B63"/>
    <w:rsid w:val="003A41A1"/>
    <w:rsid w:val="003B2326"/>
    <w:rsid w:val="003B3690"/>
    <w:rsid w:val="003B7C4E"/>
    <w:rsid w:val="003D1E9B"/>
    <w:rsid w:val="003D7C40"/>
    <w:rsid w:val="003E7647"/>
    <w:rsid w:val="003F5D06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2FD6"/>
    <w:rsid w:val="00467865"/>
    <w:rsid w:val="00470E86"/>
    <w:rsid w:val="0048685F"/>
    <w:rsid w:val="004A0111"/>
    <w:rsid w:val="004A12D9"/>
    <w:rsid w:val="004A1437"/>
    <w:rsid w:val="004A4198"/>
    <w:rsid w:val="004A54EA"/>
    <w:rsid w:val="004B0578"/>
    <w:rsid w:val="004C24ED"/>
    <w:rsid w:val="004C5636"/>
    <w:rsid w:val="004D5952"/>
    <w:rsid w:val="004D702E"/>
    <w:rsid w:val="004E3458"/>
    <w:rsid w:val="004E34C6"/>
    <w:rsid w:val="004E5B39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674B5"/>
    <w:rsid w:val="0057218F"/>
    <w:rsid w:val="0059011D"/>
    <w:rsid w:val="005948ED"/>
    <w:rsid w:val="005A6B4A"/>
    <w:rsid w:val="005B4AE2"/>
    <w:rsid w:val="005B7A0D"/>
    <w:rsid w:val="005C087E"/>
    <w:rsid w:val="005D50EE"/>
    <w:rsid w:val="005E63CC"/>
    <w:rsid w:val="005F6E87"/>
    <w:rsid w:val="00613129"/>
    <w:rsid w:val="00617C65"/>
    <w:rsid w:val="00632725"/>
    <w:rsid w:val="0064307A"/>
    <w:rsid w:val="00644A45"/>
    <w:rsid w:val="0066051C"/>
    <w:rsid w:val="006764D3"/>
    <w:rsid w:val="00692FAE"/>
    <w:rsid w:val="006961D0"/>
    <w:rsid w:val="006B03BF"/>
    <w:rsid w:val="006C4610"/>
    <w:rsid w:val="006C50D7"/>
    <w:rsid w:val="006D2635"/>
    <w:rsid w:val="006D779C"/>
    <w:rsid w:val="006E4F63"/>
    <w:rsid w:val="006E729E"/>
    <w:rsid w:val="00716991"/>
    <w:rsid w:val="007564F5"/>
    <w:rsid w:val="007602AC"/>
    <w:rsid w:val="00763B3C"/>
    <w:rsid w:val="007669AF"/>
    <w:rsid w:val="007747F5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7F5C2A"/>
    <w:rsid w:val="007F5FFB"/>
    <w:rsid w:val="008107D6"/>
    <w:rsid w:val="00841645"/>
    <w:rsid w:val="00844F1D"/>
    <w:rsid w:val="00850BC5"/>
    <w:rsid w:val="00852EC6"/>
    <w:rsid w:val="0086732A"/>
    <w:rsid w:val="0087426C"/>
    <w:rsid w:val="00885538"/>
    <w:rsid w:val="0088782D"/>
    <w:rsid w:val="008B286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3E2E"/>
    <w:rsid w:val="00936E97"/>
    <w:rsid w:val="00937437"/>
    <w:rsid w:val="0093773B"/>
    <w:rsid w:val="0094790F"/>
    <w:rsid w:val="0095339F"/>
    <w:rsid w:val="00961FA3"/>
    <w:rsid w:val="00966B90"/>
    <w:rsid w:val="009737B7"/>
    <w:rsid w:val="009802C4"/>
    <w:rsid w:val="0098362F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438E5"/>
    <w:rsid w:val="00A74F99"/>
    <w:rsid w:val="00A76F78"/>
    <w:rsid w:val="00A82BA3"/>
    <w:rsid w:val="00A878F0"/>
    <w:rsid w:val="00A92012"/>
    <w:rsid w:val="00A94ACC"/>
    <w:rsid w:val="00AD282D"/>
    <w:rsid w:val="00AE68D4"/>
    <w:rsid w:val="00AE6FA4"/>
    <w:rsid w:val="00B008DC"/>
    <w:rsid w:val="00B03907"/>
    <w:rsid w:val="00B03B69"/>
    <w:rsid w:val="00B11811"/>
    <w:rsid w:val="00B22393"/>
    <w:rsid w:val="00B24D62"/>
    <w:rsid w:val="00B30559"/>
    <w:rsid w:val="00B311E1"/>
    <w:rsid w:val="00B351B2"/>
    <w:rsid w:val="00B4735C"/>
    <w:rsid w:val="00B77168"/>
    <w:rsid w:val="00B77CB0"/>
    <w:rsid w:val="00B84A45"/>
    <w:rsid w:val="00B90EC2"/>
    <w:rsid w:val="00B91F1A"/>
    <w:rsid w:val="00BA268F"/>
    <w:rsid w:val="00BA5BD9"/>
    <w:rsid w:val="00BD306C"/>
    <w:rsid w:val="00BD463D"/>
    <w:rsid w:val="00BE2DB7"/>
    <w:rsid w:val="00BF17F9"/>
    <w:rsid w:val="00BF7212"/>
    <w:rsid w:val="00C079CA"/>
    <w:rsid w:val="00C133F3"/>
    <w:rsid w:val="00C255F7"/>
    <w:rsid w:val="00C32886"/>
    <w:rsid w:val="00C345EB"/>
    <w:rsid w:val="00C67741"/>
    <w:rsid w:val="00C74647"/>
    <w:rsid w:val="00C76039"/>
    <w:rsid w:val="00C76480"/>
    <w:rsid w:val="00C92FD6"/>
    <w:rsid w:val="00CB1488"/>
    <w:rsid w:val="00CB3832"/>
    <w:rsid w:val="00CC615E"/>
    <w:rsid w:val="00CC6598"/>
    <w:rsid w:val="00CC6BB1"/>
    <w:rsid w:val="00D14E73"/>
    <w:rsid w:val="00D32ED0"/>
    <w:rsid w:val="00D43F76"/>
    <w:rsid w:val="00D559FC"/>
    <w:rsid w:val="00D6155E"/>
    <w:rsid w:val="00D6210E"/>
    <w:rsid w:val="00D73A9E"/>
    <w:rsid w:val="00D96C41"/>
    <w:rsid w:val="00DB1030"/>
    <w:rsid w:val="00DB41EB"/>
    <w:rsid w:val="00DC3AC0"/>
    <w:rsid w:val="00DC47A2"/>
    <w:rsid w:val="00DE1551"/>
    <w:rsid w:val="00DE7FB7"/>
    <w:rsid w:val="00E018C0"/>
    <w:rsid w:val="00E05BC3"/>
    <w:rsid w:val="00E20DDA"/>
    <w:rsid w:val="00E21515"/>
    <w:rsid w:val="00E32A8B"/>
    <w:rsid w:val="00E36054"/>
    <w:rsid w:val="00E37E7B"/>
    <w:rsid w:val="00E46E04"/>
    <w:rsid w:val="00E5043F"/>
    <w:rsid w:val="00E566AF"/>
    <w:rsid w:val="00E811CE"/>
    <w:rsid w:val="00E87396"/>
    <w:rsid w:val="00E9684A"/>
    <w:rsid w:val="00EA35C9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42557"/>
    <w:rsid w:val="00F7153C"/>
    <w:rsid w:val="00F72993"/>
    <w:rsid w:val="00F76621"/>
    <w:rsid w:val="00F77038"/>
    <w:rsid w:val="00F83033"/>
    <w:rsid w:val="00F966AA"/>
    <w:rsid w:val="00FB538F"/>
    <w:rsid w:val="00FB74BD"/>
    <w:rsid w:val="00FC0F45"/>
    <w:rsid w:val="00FC3071"/>
    <w:rsid w:val="00FD50F6"/>
    <w:rsid w:val="00FD5902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48D7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8A9A-8EA0-4DE9-9690-359A97F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11</cp:revision>
  <cp:lastPrinted>2012-11-20T16:29:00Z</cp:lastPrinted>
  <dcterms:created xsi:type="dcterms:W3CDTF">2020-09-08T18:09:00Z</dcterms:created>
  <dcterms:modified xsi:type="dcterms:W3CDTF">2021-05-12T18:56:00Z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2020-09-08T18:09:01Z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b533b6f3-853b-46da-8268-c57e47759916</vt:lpwstr>
  </property>
  <property fmtid="{D5CDD505-2E9C-101B-9397-08002B2CF9AE}" pid="9" name="MSIP_Label_e8623a7f-4aec-4980-abf7-42194908fdf7_ContentBits">
    <vt:lpwstr>0</vt:lpwstr>
  </property>
</Properties>
</file>