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4A" w:rsidRDefault="004B0DC4" w:rsidP="0007374A">
      <w:pPr>
        <w:pStyle w:val="Heading1"/>
        <w:spacing w:before="0" w:after="0"/>
        <w:rPr>
          <w:sz w:val="28"/>
          <w:szCs w:val="28"/>
          <w:lang w:val="es-PR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149600" cy="6985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DC4" w:rsidRDefault="004B0DC4" w:rsidP="004B0DC4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387350"/>
                                  <wp:effectExtent l="0" t="0" r="0" b="0"/>
                                  <wp:docPr id="2" name="Picture 2" descr="BFC0B8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FC0B8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0DC4" w:rsidRDefault="004B0DC4" w:rsidP="004B0DC4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es-P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  <w:t>Centro de Estudios Graduados e Investigación</w:t>
                            </w:r>
                          </w:p>
                          <w:p w:rsidR="004B0DC4" w:rsidRDefault="004B0DC4" w:rsidP="004B0DC4">
                            <w:pPr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55pt;width:248pt;height: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" stroked="f">
                <v:textbox>
                  <w:txbxContent>
                    <w:p w:rsidR="004B0DC4" w:rsidRDefault="004B0DC4" w:rsidP="004B0DC4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387350"/>
                            <wp:effectExtent l="0" t="0" r="0" b="0"/>
                            <wp:docPr id="2" name="Picture 2" descr="BFC0B8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FC0B8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0DC4" w:rsidRDefault="004B0DC4" w:rsidP="004B0DC4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es-P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  <w:t>Centro de Estudios Graduados e Investigación</w:t>
                      </w:r>
                    </w:p>
                    <w:p w:rsidR="004B0DC4" w:rsidRDefault="004B0DC4" w:rsidP="004B0DC4">
                      <w:pPr>
                        <w:rPr>
                          <w:sz w:val="20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C49">
        <w:rPr>
          <w:sz w:val="28"/>
          <w:szCs w:val="28"/>
          <w:lang w:val="es-PR"/>
        </w:rPr>
        <w:t xml:space="preserve">Solicitud </w:t>
      </w:r>
      <w:r w:rsidR="00F25CB3">
        <w:rPr>
          <w:sz w:val="28"/>
          <w:szCs w:val="28"/>
          <w:lang w:val="es-PR"/>
        </w:rPr>
        <w:t>Fecha Defensa Disertación</w:t>
      </w:r>
      <w:r w:rsidR="00C62D16">
        <w:rPr>
          <w:sz w:val="28"/>
          <w:szCs w:val="28"/>
          <w:lang w:val="es-PR"/>
        </w:rPr>
        <w:t>/Proyecto</w:t>
      </w:r>
    </w:p>
    <w:p w:rsidR="00D32ED0" w:rsidRPr="00F25CB3" w:rsidRDefault="0007374A" w:rsidP="0007374A">
      <w:pPr>
        <w:pStyle w:val="Heading1"/>
        <w:spacing w:before="0" w:after="0"/>
        <w:rPr>
          <w:sz w:val="24"/>
          <w:szCs w:val="24"/>
        </w:rPr>
      </w:pPr>
      <w:r w:rsidRPr="00F25CB3">
        <w:rPr>
          <w:sz w:val="24"/>
          <w:szCs w:val="24"/>
        </w:rPr>
        <w:t xml:space="preserve">(Application </w:t>
      </w:r>
      <w:r w:rsidR="00C62D16">
        <w:rPr>
          <w:sz w:val="24"/>
          <w:szCs w:val="24"/>
        </w:rPr>
        <w:t xml:space="preserve">for Dissertation/Project </w:t>
      </w:r>
      <w:r w:rsidR="00F25CB3" w:rsidRPr="00F25CB3">
        <w:rPr>
          <w:sz w:val="24"/>
          <w:szCs w:val="24"/>
        </w:rPr>
        <w:t>Defense Date</w:t>
      </w:r>
      <w:r w:rsidRPr="00F25CB3">
        <w:rPr>
          <w:sz w:val="24"/>
          <w:szCs w:val="24"/>
        </w:rPr>
        <w:t>)</w:t>
      </w:r>
    </w:p>
    <w:tbl>
      <w:tblPr>
        <w:tblW w:w="106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4"/>
        <w:gridCol w:w="180"/>
        <w:gridCol w:w="180"/>
        <w:gridCol w:w="270"/>
        <w:gridCol w:w="66"/>
        <w:gridCol w:w="357"/>
        <w:gridCol w:w="477"/>
        <w:gridCol w:w="810"/>
        <w:gridCol w:w="1233"/>
        <w:gridCol w:w="1378"/>
        <w:gridCol w:w="1142"/>
        <w:gridCol w:w="295"/>
        <w:gridCol w:w="90"/>
        <w:gridCol w:w="182"/>
        <w:gridCol w:w="558"/>
        <w:gridCol w:w="252"/>
        <w:gridCol w:w="1144"/>
        <w:gridCol w:w="52"/>
        <w:gridCol w:w="543"/>
      </w:tblGrid>
      <w:tr w:rsidR="00A35524" w:rsidRPr="007669AF" w:rsidTr="00704913">
        <w:trPr>
          <w:gridAfter w:val="2"/>
          <w:wAfter w:w="595" w:type="dxa"/>
          <w:trHeight w:val="288"/>
          <w:jc w:val="center"/>
        </w:trPr>
        <w:tc>
          <w:tcPr>
            <w:tcW w:w="10078" w:type="dxa"/>
            <w:gridSpan w:val="17"/>
            <w:shd w:val="clear" w:color="auto" w:fill="595959"/>
            <w:vAlign w:val="center"/>
          </w:tcPr>
          <w:p w:rsidR="00A35524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Información Personal</w:t>
            </w:r>
            <w:r w:rsidR="00826E75">
              <w:rPr>
                <w:lang w:val="es-PR"/>
              </w:rPr>
              <w:t xml:space="preserve"> (personal information)</w:t>
            </w:r>
          </w:p>
        </w:tc>
      </w:tr>
      <w:tr w:rsidR="0026539C" w:rsidRPr="007669AF" w:rsidTr="00704913">
        <w:trPr>
          <w:gridAfter w:val="2"/>
          <w:wAfter w:w="595" w:type="dxa"/>
          <w:trHeight w:hRule="exact" w:val="144"/>
          <w:jc w:val="center"/>
        </w:trPr>
        <w:tc>
          <w:tcPr>
            <w:tcW w:w="2517" w:type="dxa"/>
            <w:gridSpan w:val="6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1" w:type="dxa"/>
            <w:gridSpan w:val="6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</w:tr>
      <w:tr w:rsidR="006C50D7" w:rsidRPr="007669AF" w:rsidTr="00704913">
        <w:trPr>
          <w:gridAfter w:val="4"/>
          <w:wAfter w:w="1991" w:type="dxa"/>
          <w:trHeight w:val="258"/>
          <w:jc w:val="center"/>
        </w:trPr>
        <w:tc>
          <w:tcPr>
            <w:tcW w:w="2517" w:type="dxa"/>
            <w:gridSpan w:val="6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Fecha:</w:t>
            </w:r>
          </w:p>
        </w:tc>
        <w:bookmarkStart w:id="0" w:name="Text1"/>
        <w:tc>
          <w:tcPr>
            <w:tcW w:w="252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1A7FF8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bookmarkStart w:id="1" w:name="_GoBack"/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bookmarkEnd w:id="1"/>
            <w:r>
              <w:rPr>
                <w:lang w:val="es-PR"/>
              </w:rPr>
              <w:fldChar w:fldCharType="end"/>
            </w:r>
            <w:bookmarkEnd w:id="0"/>
          </w:p>
        </w:tc>
        <w:tc>
          <w:tcPr>
            <w:tcW w:w="2905" w:type="dxa"/>
            <w:gridSpan w:val="4"/>
            <w:vAlign w:val="bottom"/>
          </w:tcPr>
          <w:p w:rsidR="006C50D7" w:rsidRPr="007669AF" w:rsidRDefault="002318CB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t>Número de créditos aprobados:</w:t>
            </w:r>
          </w:p>
        </w:tc>
        <w:tc>
          <w:tcPr>
            <w:tcW w:w="740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:rsidR="006C50D7" w:rsidRPr="007669AF" w:rsidRDefault="002318CB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57218F" w:rsidRPr="007C38CF" w:rsidTr="00704913">
        <w:trPr>
          <w:gridAfter w:val="2"/>
          <w:wAfter w:w="595" w:type="dxa"/>
          <w:trHeight w:val="258"/>
          <w:jc w:val="center"/>
        </w:trPr>
        <w:tc>
          <w:tcPr>
            <w:tcW w:w="2517" w:type="dxa"/>
            <w:gridSpan w:val="6"/>
          </w:tcPr>
          <w:p w:rsidR="0057218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(Date)</w:t>
            </w:r>
          </w:p>
        </w:tc>
        <w:tc>
          <w:tcPr>
            <w:tcW w:w="2520" w:type="dxa"/>
            <w:gridSpan w:val="3"/>
          </w:tcPr>
          <w:p w:rsidR="0057218F" w:rsidRPr="007C38CF" w:rsidRDefault="0057218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815" w:type="dxa"/>
            <w:gridSpan w:val="3"/>
          </w:tcPr>
          <w:p w:rsidR="0057218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(Number of Approve</w:t>
            </w:r>
            <w:r w:rsidR="001217A9">
              <w:rPr>
                <w:b/>
                <w:sz w:val="16"/>
                <w:szCs w:val="16"/>
                <w:lang w:val="es-PR"/>
              </w:rPr>
              <w:t>d</w:t>
            </w:r>
            <w:r w:rsidRPr="007C38CF">
              <w:rPr>
                <w:b/>
                <w:sz w:val="16"/>
                <w:szCs w:val="16"/>
                <w:lang w:val="es-PR"/>
              </w:rPr>
              <w:t xml:space="preserve"> Credits)</w:t>
            </w:r>
          </w:p>
        </w:tc>
        <w:tc>
          <w:tcPr>
            <w:tcW w:w="2226" w:type="dxa"/>
            <w:gridSpan w:val="5"/>
          </w:tcPr>
          <w:p w:rsidR="0057218F" w:rsidRPr="007C38CF" w:rsidRDefault="0057218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6C50D7" w:rsidRPr="007669AF" w:rsidTr="00704913">
        <w:trPr>
          <w:gridAfter w:val="2"/>
          <w:wAfter w:w="595" w:type="dxa"/>
          <w:trHeight w:val="258"/>
          <w:jc w:val="center"/>
        </w:trPr>
        <w:tc>
          <w:tcPr>
            <w:tcW w:w="2517" w:type="dxa"/>
            <w:gridSpan w:val="6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Nombre del Estudiante:</w:t>
            </w:r>
          </w:p>
        </w:tc>
        <w:tc>
          <w:tcPr>
            <w:tcW w:w="252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Número de Estudiante:</w:t>
            </w:r>
          </w:p>
        </w:tc>
        <w:tc>
          <w:tcPr>
            <w:tcW w:w="2521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7C38CF" w:rsidRPr="007C38CF" w:rsidTr="00704913">
        <w:trPr>
          <w:gridAfter w:val="2"/>
          <w:wAfter w:w="595" w:type="dxa"/>
          <w:trHeight w:val="258"/>
          <w:jc w:val="center"/>
        </w:trPr>
        <w:tc>
          <w:tcPr>
            <w:tcW w:w="2517" w:type="dxa"/>
            <w:gridSpan w:val="6"/>
          </w:tcPr>
          <w:p w:rsidR="007C38C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Name)</w:t>
            </w:r>
          </w:p>
        </w:tc>
        <w:tc>
          <w:tcPr>
            <w:tcW w:w="2520" w:type="dxa"/>
            <w:gridSpan w:val="3"/>
          </w:tcPr>
          <w:p w:rsidR="007C38C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2"/>
          </w:tcPr>
          <w:p w:rsidR="007C38C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Number)</w:t>
            </w:r>
          </w:p>
        </w:tc>
        <w:tc>
          <w:tcPr>
            <w:tcW w:w="2521" w:type="dxa"/>
            <w:gridSpan w:val="6"/>
          </w:tcPr>
          <w:p w:rsidR="007C38C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57218F" w:rsidRPr="007669AF" w:rsidTr="00704913">
        <w:trPr>
          <w:gridAfter w:val="2"/>
          <w:wAfter w:w="595" w:type="dxa"/>
          <w:trHeight w:val="258"/>
          <w:jc w:val="center"/>
        </w:trPr>
        <w:tc>
          <w:tcPr>
            <w:tcW w:w="2517" w:type="dxa"/>
            <w:gridSpan w:val="6"/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Dirección Postal:</w:t>
            </w:r>
          </w:p>
        </w:tc>
        <w:tc>
          <w:tcPr>
            <w:tcW w:w="7561" w:type="dxa"/>
            <w:gridSpan w:val="11"/>
            <w:tcBorders>
              <w:bottom w:val="single" w:sz="4" w:space="0" w:color="A6A6A6" w:themeColor="background1" w:themeShade="A6"/>
            </w:tcBorders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57218F" w:rsidRPr="007C38CF" w:rsidTr="00704913">
        <w:trPr>
          <w:gridAfter w:val="2"/>
          <w:wAfter w:w="595" w:type="dxa"/>
          <w:trHeight w:val="258"/>
          <w:jc w:val="center"/>
        </w:trPr>
        <w:tc>
          <w:tcPr>
            <w:tcW w:w="2517" w:type="dxa"/>
            <w:gridSpan w:val="6"/>
          </w:tcPr>
          <w:p w:rsidR="0057218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(Postal Address)</w:t>
            </w:r>
          </w:p>
        </w:tc>
        <w:tc>
          <w:tcPr>
            <w:tcW w:w="2520" w:type="dxa"/>
            <w:gridSpan w:val="3"/>
            <w:tcBorders>
              <w:top w:val="single" w:sz="4" w:space="0" w:color="A6A6A6" w:themeColor="background1" w:themeShade="A6"/>
            </w:tcBorders>
          </w:tcPr>
          <w:p w:rsidR="0057218F" w:rsidRPr="007C38CF" w:rsidRDefault="0057218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6A6A6" w:themeColor="background1" w:themeShade="A6"/>
            </w:tcBorders>
          </w:tcPr>
          <w:p w:rsidR="0057218F" w:rsidRPr="007C38CF" w:rsidRDefault="0057218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1" w:type="dxa"/>
            <w:gridSpan w:val="6"/>
            <w:tcBorders>
              <w:top w:val="single" w:sz="4" w:space="0" w:color="A6A6A6" w:themeColor="background1" w:themeShade="A6"/>
            </w:tcBorders>
          </w:tcPr>
          <w:p w:rsidR="0057218F" w:rsidRPr="007C38CF" w:rsidRDefault="0057218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6C50D7" w:rsidRPr="007669AF" w:rsidTr="00704913">
        <w:trPr>
          <w:gridAfter w:val="2"/>
          <w:wAfter w:w="595" w:type="dxa"/>
          <w:trHeight w:val="258"/>
          <w:jc w:val="center"/>
        </w:trPr>
        <w:tc>
          <w:tcPr>
            <w:tcW w:w="2517" w:type="dxa"/>
            <w:gridSpan w:val="6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Teléfono:</w:t>
            </w:r>
          </w:p>
        </w:tc>
        <w:tc>
          <w:tcPr>
            <w:tcW w:w="252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Correo Electrónico:</w:t>
            </w:r>
          </w:p>
        </w:tc>
        <w:tc>
          <w:tcPr>
            <w:tcW w:w="2521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6C50D7" w:rsidRPr="007C38CF" w:rsidTr="00704913">
        <w:trPr>
          <w:gridAfter w:val="2"/>
          <w:wAfter w:w="595" w:type="dxa"/>
          <w:trHeight w:hRule="exact" w:val="288"/>
          <w:jc w:val="center"/>
        </w:trPr>
        <w:tc>
          <w:tcPr>
            <w:tcW w:w="2517" w:type="dxa"/>
            <w:gridSpan w:val="6"/>
          </w:tcPr>
          <w:p w:rsidR="006C50D7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(Phone Number)</w:t>
            </w:r>
          </w:p>
        </w:tc>
        <w:tc>
          <w:tcPr>
            <w:tcW w:w="2520" w:type="dxa"/>
            <w:gridSpan w:val="3"/>
            <w:tcBorders>
              <w:top w:val="single" w:sz="4" w:space="0" w:color="A6A6A6" w:themeColor="background1" w:themeShade="A6"/>
            </w:tcBorders>
          </w:tcPr>
          <w:p w:rsidR="006C50D7" w:rsidRPr="007C38CF" w:rsidRDefault="006C50D7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2"/>
          </w:tcPr>
          <w:p w:rsidR="006C50D7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(E-mail)</w:t>
            </w:r>
          </w:p>
        </w:tc>
        <w:tc>
          <w:tcPr>
            <w:tcW w:w="2521" w:type="dxa"/>
            <w:gridSpan w:val="6"/>
            <w:tcBorders>
              <w:top w:val="single" w:sz="4" w:space="0" w:color="A6A6A6" w:themeColor="background1" w:themeShade="A6"/>
            </w:tcBorders>
          </w:tcPr>
          <w:p w:rsidR="006C50D7" w:rsidRPr="007C38CF" w:rsidRDefault="006C50D7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F17F9" w:rsidRPr="007669AF" w:rsidTr="00704913">
        <w:trPr>
          <w:gridAfter w:val="2"/>
          <w:wAfter w:w="595" w:type="dxa"/>
          <w:trHeight w:val="288"/>
          <w:jc w:val="center"/>
        </w:trPr>
        <w:tc>
          <w:tcPr>
            <w:tcW w:w="10078" w:type="dxa"/>
            <w:gridSpan w:val="17"/>
            <w:shd w:val="clear" w:color="auto" w:fill="595959"/>
            <w:vAlign w:val="center"/>
          </w:tcPr>
          <w:p w:rsidR="00BF17F9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Programa Académico</w:t>
            </w:r>
            <w:r w:rsidR="00826E75">
              <w:rPr>
                <w:lang w:val="es-PR"/>
              </w:rPr>
              <w:t xml:space="preserve"> (Academic Program)</w:t>
            </w:r>
          </w:p>
        </w:tc>
      </w:tr>
      <w:tr w:rsidR="00EB22B8" w:rsidRPr="002E46BE" w:rsidTr="00704913">
        <w:trPr>
          <w:gridAfter w:val="2"/>
          <w:wAfter w:w="595" w:type="dxa"/>
          <w:trHeight w:val="20"/>
          <w:jc w:val="center"/>
        </w:trPr>
        <w:tc>
          <w:tcPr>
            <w:tcW w:w="10078" w:type="dxa"/>
            <w:gridSpan w:val="17"/>
            <w:vAlign w:val="bottom"/>
          </w:tcPr>
          <w:p w:rsidR="00EB22B8" w:rsidRPr="007669AF" w:rsidRDefault="00EB22B8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B90DC1">
              <w:rPr>
                <w:b w:val="0"/>
                <w:lang w:val="es-PR"/>
              </w:rPr>
            </w:r>
            <w:r w:rsidR="00B90DC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Currículo, Enseñanza y Ambiente</w:t>
            </w:r>
            <w:r>
              <w:rPr>
                <w:lang w:val="es-PR"/>
              </w:rPr>
              <w:t>s</w:t>
            </w:r>
            <w:r w:rsidRPr="007669AF">
              <w:rPr>
                <w:lang w:val="es-PR"/>
              </w:rPr>
              <w:t xml:space="preserve"> de Aprendizaje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 xml:space="preserve">(EdD – Curriculum, </w:t>
            </w:r>
            <w:r>
              <w:rPr>
                <w:sz w:val="16"/>
                <w:szCs w:val="16"/>
                <w:lang w:val="es-PR"/>
              </w:rPr>
              <w:t xml:space="preserve">Teaching and </w:t>
            </w:r>
            <w:r w:rsidRPr="00AC6240">
              <w:rPr>
                <w:sz w:val="16"/>
                <w:szCs w:val="16"/>
                <w:lang w:val="es-PR"/>
              </w:rPr>
              <w:t>Learn</w:t>
            </w:r>
            <w:r>
              <w:rPr>
                <w:sz w:val="16"/>
                <w:szCs w:val="16"/>
                <w:lang w:val="es-PR"/>
              </w:rPr>
              <w:t>ing Environments)</w:t>
            </w:r>
          </w:p>
        </w:tc>
      </w:tr>
      <w:tr w:rsidR="00EB22B8" w:rsidRPr="002E46BE" w:rsidTr="00704913">
        <w:trPr>
          <w:gridAfter w:val="2"/>
          <w:wAfter w:w="595" w:type="dxa"/>
          <w:trHeight w:val="20"/>
          <w:jc w:val="center"/>
        </w:trPr>
        <w:tc>
          <w:tcPr>
            <w:tcW w:w="10078" w:type="dxa"/>
            <w:gridSpan w:val="17"/>
            <w:vAlign w:val="bottom"/>
          </w:tcPr>
          <w:p w:rsidR="00EB22B8" w:rsidRPr="007669AF" w:rsidRDefault="00EB22B8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B90DC1">
              <w:rPr>
                <w:b w:val="0"/>
                <w:lang w:val="es-PR"/>
              </w:rPr>
            </w:r>
            <w:r w:rsidR="00B90DC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Liderazgo Educativo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(EdD – Educational Leadership)</w:t>
            </w:r>
          </w:p>
        </w:tc>
      </w:tr>
      <w:tr w:rsidR="00EB22B8" w:rsidRPr="002E46BE" w:rsidTr="00704913">
        <w:trPr>
          <w:gridAfter w:val="2"/>
          <w:wAfter w:w="595" w:type="dxa"/>
          <w:trHeight w:val="20"/>
          <w:jc w:val="center"/>
        </w:trPr>
        <w:tc>
          <w:tcPr>
            <w:tcW w:w="10078" w:type="dxa"/>
            <w:gridSpan w:val="17"/>
            <w:vAlign w:val="bottom"/>
          </w:tcPr>
          <w:p w:rsidR="00EB22B8" w:rsidRPr="007669AF" w:rsidRDefault="00EB22B8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B90DC1">
              <w:rPr>
                <w:b w:val="0"/>
                <w:lang w:val="es-PR"/>
              </w:rPr>
            </w:r>
            <w:r w:rsidR="00B90DC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Gerencia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Management)</w:t>
            </w:r>
          </w:p>
        </w:tc>
      </w:tr>
      <w:tr w:rsidR="00EB22B8" w:rsidRPr="002E46BE" w:rsidTr="00704913">
        <w:trPr>
          <w:gridAfter w:val="2"/>
          <w:wAfter w:w="595" w:type="dxa"/>
          <w:trHeight w:val="20"/>
          <w:jc w:val="center"/>
        </w:trPr>
        <w:tc>
          <w:tcPr>
            <w:tcW w:w="10078" w:type="dxa"/>
            <w:gridSpan w:val="17"/>
            <w:vAlign w:val="bottom"/>
          </w:tcPr>
          <w:p w:rsidR="00EB22B8" w:rsidRPr="0070666C" w:rsidRDefault="00EB22B8" w:rsidP="00FC3FDF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B90DC1">
              <w:rPr>
                <w:b w:val="0"/>
                <w:lang w:val="es-PR"/>
              </w:rPr>
            </w:r>
            <w:r w:rsidR="00B90DC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Sistema de Información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Information</w:t>
            </w:r>
            <w:r>
              <w:rPr>
                <w:sz w:val="16"/>
                <w:szCs w:val="16"/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Systems)</w:t>
            </w:r>
          </w:p>
        </w:tc>
      </w:tr>
      <w:tr w:rsidR="00EB22B8" w:rsidRPr="002E46BE" w:rsidTr="00704913">
        <w:trPr>
          <w:gridAfter w:val="2"/>
          <w:wAfter w:w="595" w:type="dxa"/>
          <w:trHeight w:val="20"/>
          <w:jc w:val="center"/>
        </w:trPr>
        <w:tc>
          <w:tcPr>
            <w:tcW w:w="10078" w:type="dxa"/>
            <w:gridSpan w:val="17"/>
            <w:vAlign w:val="bottom"/>
          </w:tcPr>
          <w:p w:rsidR="00EB22B8" w:rsidRPr="0070666C" w:rsidRDefault="00EB22B8" w:rsidP="00FC3FDF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B90DC1">
              <w:rPr>
                <w:b w:val="0"/>
                <w:lang w:val="es-PR"/>
              </w:rPr>
            </w:r>
            <w:r w:rsidR="00B90DC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</w:t>
            </w:r>
            <w:r w:rsidRPr="007669AF">
              <w:rPr>
                <w:lang w:val="es-PR"/>
              </w:rPr>
              <w:t>Ciencias Ambientales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(PhD – Environmental Science</w:t>
            </w:r>
            <w:r>
              <w:rPr>
                <w:sz w:val="16"/>
                <w:szCs w:val="16"/>
                <w:lang w:val="es-PR"/>
              </w:rPr>
              <w:t>)</w:t>
            </w:r>
          </w:p>
        </w:tc>
      </w:tr>
      <w:tr w:rsidR="00EB22B8" w:rsidRPr="002E46BE" w:rsidTr="00704913">
        <w:trPr>
          <w:gridAfter w:val="2"/>
          <w:wAfter w:w="595" w:type="dxa"/>
          <w:trHeight w:val="20"/>
          <w:jc w:val="center"/>
        </w:trPr>
        <w:tc>
          <w:tcPr>
            <w:tcW w:w="10078" w:type="dxa"/>
            <w:gridSpan w:val="17"/>
            <w:shd w:val="clear" w:color="auto" w:fill="auto"/>
            <w:vAlign w:val="bottom"/>
          </w:tcPr>
          <w:p w:rsidR="00EB22B8" w:rsidRPr="0070666C" w:rsidRDefault="00EB22B8" w:rsidP="00FC3FDF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B90DC1">
              <w:rPr>
                <w:b w:val="0"/>
                <w:lang w:val="es-PR"/>
              </w:rPr>
            </w:r>
            <w:r w:rsidR="00B90DC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Estudios Culturales </w:t>
            </w:r>
            <w:r w:rsidRPr="00AC6240">
              <w:rPr>
                <w:sz w:val="16"/>
                <w:szCs w:val="16"/>
                <w:lang w:val="es-PR"/>
              </w:rPr>
              <w:t xml:space="preserve">(PhD – </w:t>
            </w:r>
            <w:r>
              <w:rPr>
                <w:sz w:val="16"/>
                <w:szCs w:val="16"/>
                <w:lang w:val="es-PR"/>
              </w:rPr>
              <w:t>Cultural Studies)</w:t>
            </w:r>
          </w:p>
        </w:tc>
      </w:tr>
      <w:tr w:rsidR="00EB22B8" w:rsidRPr="002E46BE" w:rsidTr="00704913">
        <w:trPr>
          <w:gridAfter w:val="2"/>
          <w:wAfter w:w="595" w:type="dxa"/>
          <w:trHeight w:val="20"/>
          <w:jc w:val="center"/>
        </w:trPr>
        <w:tc>
          <w:tcPr>
            <w:tcW w:w="10078" w:type="dxa"/>
            <w:gridSpan w:val="17"/>
            <w:vAlign w:val="bottom"/>
          </w:tcPr>
          <w:p w:rsidR="00EB22B8" w:rsidRPr="007669AF" w:rsidRDefault="00EB22B8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B90DC1">
              <w:rPr>
                <w:b w:val="0"/>
                <w:lang w:val="es-PR"/>
              </w:rPr>
            </w:r>
            <w:r w:rsidR="00B90DC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Consejería Psicológica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(PsyD – Counseling Psycology)</w:t>
            </w:r>
          </w:p>
        </w:tc>
      </w:tr>
      <w:tr w:rsidR="0020222D" w:rsidRPr="002E46BE" w:rsidTr="00704913">
        <w:trPr>
          <w:gridAfter w:val="2"/>
          <w:wAfter w:w="595" w:type="dxa"/>
          <w:trHeight w:hRule="exact" w:val="101"/>
          <w:jc w:val="center"/>
        </w:trPr>
        <w:tc>
          <w:tcPr>
            <w:tcW w:w="10078" w:type="dxa"/>
            <w:gridSpan w:val="17"/>
            <w:vAlign w:val="bottom"/>
          </w:tcPr>
          <w:p w:rsidR="0020222D" w:rsidRPr="007669AF" w:rsidRDefault="0020222D" w:rsidP="00EA35C9">
            <w:pPr>
              <w:pStyle w:val="FieldText"/>
              <w:rPr>
                <w:b w:val="0"/>
                <w:lang w:val="es-PR"/>
              </w:rPr>
            </w:pPr>
          </w:p>
        </w:tc>
      </w:tr>
      <w:tr w:rsidR="00EA35C9" w:rsidRPr="00C62D16" w:rsidTr="00704913">
        <w:trPr>
          <w:gridAfter w:val="2"/>
          <w:wAfter w:w="595" w:type="dxa"/>
          <w:trHeight w:val="288"/>
          <w:jc w:val="center"/>
        </w:trPr>
        <w:tc>
          <w:tcPr>
            <w:tcW w:w="10078" w:type="dxa"/>
            <w:gridSpan w:val="17"/>
            <w:shd w:val="clear" w:color="auto" w:fill="595959"/>
            <w:vAlign w:val="center"/>
          </w:tcPr>
          <w:p w:rsidR="00EA35C9" w:rsidRPr="00C62D16" w:rsidRDefault="00F25CB3" w:rsidP="0033501D">
            <w:pPr>
              <w:pStyle w:val="Heading3"/>
              <w:rPr>
                <w:lang w:val="es-PR"/>
              </w:rPr>
            </w:pPr>
            <w:r w:rsidRPr="00C62D16">
              <w:rPr>
                <w:lang w:val="es-PR"/>
              </w:rPr>
              <w:t>solicitud defensa disertación</w:t>
            </w:r>
            <w:r w:rsidR="00C62D16" w:rsidRPr="00C62D16">
              <w:rPr>
                <w:lang w:val="es-PR"/>
              </w:rPr>
              <w:t>/Proyecto</w:t>
            </w:r>
            <w:r w:rsidR="00C62D16">
              <w:rPr>
                <w:lang w:val="es-PR"/>
              </w:rPr>
              <w:t xml:space="preserve"> (Application Dissertation/Project </w:t>
            </w:r>
            <w:r w:rsidRPr="00C62D16">
              <w:rPr>
                <w:lang w:val="es-PR"/>
              </w:rPr>
              <w:t>Defense)</w:t>
            </w:r>
          </w:p>
        </w:tc>
      </w:tr>
      <w:tr w:rsidR="00F25CB3" w:rsidRPr="00C62D16" w:rsidTr="00704913">
        <w:tblPrEx>
          <w:jc w:val="left"/>
        </w:tblPrEx>
        <w:trPr>
          <w:gridAfter w:val="1"/>
          <w:wAfter w:w="543" w:type="dxa"/>
          <w:trHeight w:hRule="exact" w:val="180"/>
        </w:trPr>
        <w:tc>
          <w:tcPr>
            <w:tcW w:w="1464" w:type="dxa"/>
          </w:tcPr>
          <w:p w:rsidR="00F25CB3" w:rsidRPr="00C62D16" w:rsidRDefault="00F25CB3" w:rsidP="00F25CB3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  <w:tc>
          <w:tcPr>
            <w:tcW w:w="1530" w:type="dxa"/>
            <w:gridSpan w:val="6"/>
          </w:tcPr>
          <w:p w:rsidR="00F25CB3" w:rsidRPr="007669AF" w:rsidRDefault="00F25CB3" w:rsidP="00F25CB3">
            <w:pPr>
              <w:pStyle w:val="FieldText"/>
              <w:rPr>
                <w:lang w:val="es-PR"/>
              </w:rPr>
            </w:pPr>
          </w:p>
        </w:tc>
        <w:tc>
          <w:tcPr>
            <w:tcW w:w="810" w:type="dxa"/>
          </w:tcPr>
          <w:p w:rsidR="00F25CB3" w:rsidRPr="00C62D16" w:rsidRDefault="00F25CB3" w:rsidP="00F25CB3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  <w:tc>
          <w:tcPr>
            <w:tcW w:w="4320" w:type="dxa"/>
            <w:gridSpan w:val="6"/>
          </w:tcPr>
          <w:p w:rsidR="00F25CB3" w:rsidRPr="007669AF" w:rsidRDefault="00F25CB3" w:rsidP="00F25CB3">
            <w:pPr>
              <w:pStyle w:val="FieldText"/>
              <w:rPr>
                <w:lang w:val="es-PR"/>
              </w:rPr>
            </w:pPr>
          </w:p>
        </w:tc>
        <w:tc>
          <w:tcPr>
            <w:tcW w:w="810" w:type="dxa"/>
            <w:gridSpan w:val="2"/>
          </w:tcPr>
          <w:p w:rsidR="00F25CB3" w:rsidRPr="00C62D16" w:rsidRDefault="00F25CB3" w:rsidP="00F25CB3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  <w:tc>
          <w:tcPr>
            <w:tcW w:w="1196" w:type="dxa"/>
            <w:gridSpan w:val="2"/>
          </w:tcPr>
          <w:p w:rsidR="00F25CB3" w:rsidRPr="007669AF" w:rsidRDefault="00F25CB3" w:rsidP="00F25CB3">
            <w:pPr>
              <w:pStyle w:val="FieldText"/>
              <w:rPr>
                <w:lang w:val="es-PR"/>
              </w:rPr>
            </w:pPr>
          </w:p>
        </w:tc>
      </w:tr>
      <w:tr w:rsidR="00F25CB3" w:rsidRPr="00826E75" w:rsidTr="00704913">
        <w:tblPrEx>
          <w:jc w:val="left"/>
        </w:tblPrEx>
        <w:trPr>
          <w:gridAfter w:val="1"/>
          <w:wAfter w:w="543" w:type="dxa"/>
          <w:trHeight w:hRule="exact" w:val="270"/>
        </w:trPr>
        <w:tc>
          <w:tcPr>
            <w:tcW w:w="1644" w:type="dxa"/>
            <w:gridSpan w:val="2"/>
            <w:vAlign w:val="bottom"/>
          </w:tcPr>
          <w:p w:rsidR="00F25CB3" w:rsidRPr="00B15350" w:rsidRDefault="00F25CB3" w:rsidP="00B15350">
            <w:pPr>
              <w:pStyle w:val="FieldText"/>
              <w:rPr>
                <w:b w:val="0"/>
                <w:szCs w:val="18"/>
              </w:rPr>
            </w:pPr>
            <w:r w:rsidRPr="00B15350">
              <w:rPr>
                <w:b w:val="0"/>
                <w:szCs w:val="18"/>
              </w:rPr>
              <w:t xml:space="preserve">Fecha Defensa: 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bottom"/>
          </w:tcPr>
          <w:p w:rsidR="00F25CB3" w:rsidRPr="00826E75" w:rsidRDefault="00311BAA" w:rsidP="00B15350">
            <w:pPr>
              <w:pStyle w:val="FieldText"/>
              <w:rPr>
                <w:sz w:val="16"/>
                <w:szCs w:val="16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F25CB3" w:rsidRPr="00B15350" w:rsidRDefault="00F25CB3" w:rsidP="00B15350">
            <w:pPr>
              <w:pStyle w:val="FieldText"/>
              <w:rPr>
                <w:b w:val="0"/>
                <w:szCs w:val="18"/>
              </w:rPr>
            </w:pPr>
            <w:r w:rsidRPr="00B15350">
              <w:rPr>
                <w:b w:val="0"/>
                <w:szCs w:val="18"/>
              </w:rPr>
              <w:t xml:space="preserve">Lugar: 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  <w:vAlign w:val="bottom"/>
          </w:tcPr>
          <w:p w:rsidR="00F25CB3" w:rsidRPr="00826E75" w:rsidRDefault="00311BAA" w:rsidP="00B15350">
            <w:pPr>
              <w:pStyle w:val="FieldText"/>
              <w:rPr>
                <w:sz w:val="16"/>
                <w:szCs w:val="16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:rsidR="00F25CB3" w:rsidRPr="00B15350" w:rsidRDefault="00F25CB3" w:rsidP="00B15350">
            <w:pPr>
              <w:pStyle w:val="FieldText"/>
              <w:rPr>
                <w:b w:val="0"/>
                <w:szCs w:val="18"/>
              </w:rPr>
            </w:pPr>
            <w:r w:rsidRPr="00B15350">
              <w:rPr>
                <w:b w:val="0"/>
                <w:szCs w:val="18"/>
              </w:rPr>
              <w:t>Hora: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bottom"/>
          </w:tcPr>
          <w:p w:rsidR="00F25CB3" w:rsidRPr="00826E75" w:rsidRDefault="00311BAA" w:rsidP="00B15350">
            <w:pPr>
              <w:pStyle w:val="FieldText"/>
              <w:rPr>
                <w:sz w:val="16"/>
                <w:szCs w:val="16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5A5983" w:rsidRPr="00B15350" w:rsidTr="00704913">
        <w:tblPrEx>
          <w:jc w:val="left"/>
        </w:tblPrEx>
        <w:trPr>
          <w:gridAfter w:val="1"/>
          <w:wAfter w:w="543" w:type="dxa"/>
          <w:trHeight w:hRule="exact" w:val="370"/>
        </w:trPr>
        <w:tc>
          <w:tcPr>
            <w:tcW w:w="1824" w:type="dxa"/>
            <w:gridSpan w:val="3"/>
          </w:tcPr>
          <w:p w:rsidR="005A5983" w:rsidRPr="00B15350" w:rsidRDefault="00B15350" w:rsidP="00B15350">
            <w:pPr>
              <w:pStyle w:val="FieldText"/>
              <w:rPr>
                <w:sz w:val="16"/>
                <w:szCs w:val="16"/>
              </w:rPr>
            </w:pPr>
            <w:r w:rsidRPr="00B15350">
              <w:rPr>
                <w:sz w:val="16"/>
                <w:szCs w:val="16"/>
              </w:rPr>
              <w:t>(Date of Defense)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</w:tcPr>
          <w:p w:rsidR="005A5983" w:rsidRPr="00B15350" w:rsidRDefault="005A5983" w:rsidP="00F25CB3">
            <w:pPr>
              <w:pStyle w:val="FieldText"/>
              <w:rPr>
                <w:b w:val="0"/>
                <w:lang w:val="es-PR"/>
              </w:rPr>
            </w:pPr>
          </w:p>
        </w:tc>
        <w:tc>
          <w:tcPr>
            <w:tcW w:w="810" w:type="dxa"/>
          </w:tcPr>
          <w:p w:rsidR="005A5983" w:rsidRPr="00B15350" w:rsidRDefault="00B15350" w:rsidP="00F25CB3">
            <w:pPr>
              <w:pStyle w:val="FieldText"/>
              <w:rPr>
                <w:sz w:val="16"/>
                <w:szCs w:val="16"/>
              </w:rPr>
            </w:pPr>
            <w:r w:rsidRPr="00B15350">
              <w:rPr>
                <w:sz w:val="16"/>
                <w:szCs w:val="16"/>
              </w:rPr>
              <w:t>(Place)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</w:tcBorders>
          </w:tcPr>
          <w:p w:rsidR="005A5983" w:rsidRPr="00B15350" w:rsidRDefault="005A5983" w:rsidP="00F25CB3">
            <w:pPr>
              <w:pStyle w:val="FieldText"/>
              <w:rPr>
                <w:b w:val="0"/>
                <w:lang w:val="es-PR"/>
              </w:rPr>
            </w:pPr>
          </w:p>
        </w:tc>
        <w:tc>
          <w:tcPr>
            <w:tcW w:w="810" w:type="dxa"/>
            <w:gridSpan w:val="2"/>
          </w:tcPr>
          <w:p w:rsidR="005A5983" w:rsidRPr="00B15350" w:rsidRDefault="00B15350" w:rsidP="00F25CB3">
            <w:pPr>
              <w:pStyle w:val="FieldText"/>
              <w:rPr>
                <w:sz w:val="16"/>
                <w:szCs w:val="16"/>
              </w:rPr>
            </w:pPr>
            <w:r w:rsidRPr="00B15350">
              <w:rPr>
                <w:sz w:val="16"/>
                <w:szCs w:val="16"/>
              </w:rPr>
              <w:t>(Time)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5A5983" w:rsidRPr="00B15350" w:rsidRDefault="005A5983" w:rsidP="00F25CB3">
            <w:pPr>
              <w:pStyle w:val="FieldText"/>
              <w:rPr>
                <w:b w:val="0"/>
                <w:lang w:val="es-PR"/>
              </w:rPr>
            </w:pPr>
          </w:p>
        </w:tc>
      </w:tr>
      <w:tr w:rsidR="005A5983" w:rsidRPr="00826E75" w:rsidTr="00704913">
        <w:tblPrEx>
          <w:jc w:val="left"/>
        </w:tblPrEx>
        <w:trPr>
          <w:gridAfter w:val="1"/>
          <w:wAfter w:w="543" w:type="dxa"/>
          <w:trHeight w:hRule="exact" w:val="442"/>
        </w:trPr>
        <w:tc>
          <w:tcPr>
            <w:tcW w:w="2094" w:type="dxa"/>
            <w:gridSpan w:val="4"/>
            <w:tcBorders>
              <w:right w:val="single" w:sz="4" w:space="0" w:color="auto"/>
            </w:tcBorders>
          </w:tcPr>
          <w:p w:rsidR="005A5983" w:rsidRPr="00B15350" w:rsidRDefault="005A5983" w:rsidP="00F25CB3">
            <w:pPr>
              <w:pStyle w:val="FieldText"/>
              <w:rPr>
                <w:b w:val="0"/>
                <w:szCs w:val="18"/>
              </w:rPr>
            </w:pPr>
            <w:r w:rsidRPr="00B15350">
              <w:rPr>
                <w:b w:val="0"/>
                <w:szCs w:val="18"/>
              </w:rPr>
              <w:t>Título Disertación</w:t>
            </w:r>
            <w:r w:rsidR="00C62D16">
              <w:rPr>
                <w:b w:val="0"/>
                <w:szCs w:val="18"/>
              </w:rPr>
              <w:t>/Proyecto</w:t>
            </w:r>
            <w:r w:rsidRPr="00B15350">
              <w:rPr>
                <w:b w:val="0"/>
                <w:szCs w:val="18"/>
              </w:rPr>
              <w:t xml:space="preserve">: </w:t>
            </w:r>
          </w:p>
        </w:tc>
        <w:tc>
          <w:tcPr>
            <w:tcW w:w="80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3" w:rsidRPr="007669AF" w:rsidRDefault="00311BAA" w:rsidP="005A5983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5A5983" w:rsidRPr="00826E75" w:rsidTr="00704913">
        <w:tblPrEx>
          <w:jc w:val="left"/>
        </w:tblPrEx>
        <w:trPr>
          <w:gridAfter w:val="1"/>
          <w:wAfter w:w="543" w:type="dxa"/>
          <w:trHeight w:hRule="exact" w:val="370"/>
        </w:trPr>
        <w:tc>
          <w:tcPr>
            <w:tcW w:w="2094" w:type="dxa"/>
            <w:gridSpan w:val="4"/>
            <w:tcBorders>
              <w:right w:val="single" w:sz="4" w:space="0" w:color="auto"/>
            </w:tcBorders>
          </w:tcPr>
          <w:p w:rsidR="005A5983" w:rsidRPr="00B15350" w:rsidRDefault="00C62D16" w:rsidP="00F25CB3">
            <w:pPr>
              <w:pStyle w:val="FieldText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(Dissertation/Project </w:t>
            </w:r>
            <w:r w:rsidR="00B15350" w:rsidRPr="00B15350">
              <w:rPr>
                <w:sz w:val="16"/>
                <w:szCs w:val="16"/>
                <w:lang w:val="es-PR"/>
              </w:rPr>
              <w:t>Title)</w:t>
            </w:r>
          </w:p>
        </w:tc>
        <w:tc>
          <w:tcPr>
            <w:tcW w:w="803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3" w:rsidRPr="007669AF" w:rsidRDefault="005A5983" w:rsidP="00F25CB3">
            <w:pPr>
              <w:pStyle w:val="FieldText"/>
              <w:rPr>
                <w:lang w:val="es-PR"/>
              </w:rPr>
            </w:pPr>
          </w:p>
        </w:tc>
      </w:tr>
      <w:tr w:rsidR="005A5983" w:rsidRPr="00826E75" w:rsidTr="00704913">
        <w:tblPrEx>
          <w:jc w:val="left"/>
        </w:tblPrEx>
        <w:trPr>
          <w:gridAfter w:val="1"/>
          <w:wAfter w:w="543" w:type="dxa"/>
          <w:trHeight w:hRule="exact" w:val="360"/>
        </w:trPr>
        <w:tc>
          <w:tcPr>
            <w:tcW w:w="2094" w:type="dxa"/>
            <w:gridSpan w:val="4"/>
            <w:tcBorders>
              <w:right w:val="single" w:sz="4" w:space="0" w:color="auto"/>
            </w:tcBorders>
          </w:tcPr>
          <w:p w:rsidR="005A5983" w:rsidRPr="007669AF" w:rsidRDefault="005A5983" w:rsidP="00F25CB3">
            <w:pPr>
              <w:pStyle w:val="FieldText"/>
              <w:rPr>
                <w:lang w:val="es-PR"/>
              </w:rPr>
            </w:pPr>
          </w:p>
        </w:tc>
        <w:tc>
          <w:tcPr>
            <w:tcW w:w="803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3" w:rsidRPr="007669AF" w:rsidRDefault="005A5983" w:rsidP="00F25CB3">
            <w:pPr>
              <w:pStyle w:val="FieldText"/>
              <w:rPr>
                <w:lang w:val="es-PR"/>
              </w:rPr>
            </w:pPr>
          </w:p>
        </w:tc>
      </w:tr>
      <w:tr w:rsidR="005A5983" w:rsidRPr="007669AF" w:rsidTr="00704913">
        <w:trPr>
          <w:gridAfter w:val="2"/>
          <w:wAfter w:w="595" w:type="dxa"/>
          <w:trHeight w:hRule="exact" w:val="144"/>
          <w:jc w:val="center"/>
        </w:trPr>
        <w:tc>
          <w:tcPr>
            <w:tcW w:w="10078" w:type="dxa"/>
            <w:gridSpan w:val="17"/>
            <w:shd w:val="clear" w:color="auto" w:fill="auto"/>
            <w:vAlign w:val="center"/>
          </w:tcPr>
          <w:p w:rsidR="005A5983" w:rsidRDefault="005A5983" w:rsidP="00921137">
            <w:pPr>
              <w:pStyle w:val="Heading3"/>
              <w:rPr>
                <w:lang w:val="es-PR"/>
              </w:rPr>
            </w:pPr>
          </w:p>
        </w:tc>
      </w:tr>
      <w:tr w:rsidR="0014513C" w:rsidRPr="007669AF" w:rsidTr="00704913">
        <w:trPr>
          <w:gridAfter w:val="2"/>
          <w:wAfter w:w="595" w:type="dxa"/>
          <w:trHeight w:val="288"/>
          <w:jc w:val="center"/>
        </w:trPr>
        <w:tc>
          <w:tcPr>
            <w:tcW w:w="10078" w:type="dxa"/>
            <w:gridSpan w:val="17"/>
            <w:shd w:val="clear" w:color="auto" w:fill="595959"/>
            <w:vAlign w:val="center"/>
          </w:tcPr>
          <w:p w:rsidR="0014513C" w:rsidRPr="007669AF" w:rsidRDefault="00826E75" w:rsidP="00921137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>aprobación (Approval)</w:t>
            </w:r>
          </w:p>
        </w:tc>
      </w:tr>
      <w:tr w:rsidR="006961D0" w:rsidRPr="007669AF" w:rsidTr="00704913">
        <w:tblPrEx>
          <w:jc w:val="left"/>
        </w:tblPrEx>
        <w:trPr>
          <w:trHeight w:val="333"/>
        </w:trPr>
        <w:tc>
          <w:tcPr>
            <w:tcW w:w="2160" w:type="dxa"/>
            <w:gridSpan w:val="5"/>
            <w:vAlign w:val="bottom"/>
          </w:tcPr>
          <w:p w:rsidR="006961D0" w:rsidRPr="007669AF" w:rsidRDefault="006961D0" w:rsidP="000735C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Estudiante: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8" w:type="dxa"/>
            <w:gridSpan w:val="9"/>
            <w:tcBorders>
              <w:bottom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704913">
        <w:tblPrEx>
          <w:jc w:val="left"/>
        </w:tblPrEx>
        <w:trPr>
          <w:trHeight w:val="143"/>
        </w:trPr>
        <w:tc>
          <w:tcPr>
            <w:tcW w:w="2160" w:type="dxa"/>
            <w:gridSpan w:val="5"/>
          </w:tcPr>
          <w:p w:rsidR="006961D0" w:rsidRPr="00683DE5" w:rsidRDefault="007C38CF" w:rsidP="00826E75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(Student)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6961D0" w:rsidRPr="007669AF" w:rsidRDefault="006961D0" w:rsidP="00826E75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 w:rsidR="007C38CF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8" w:type="dxa"/>
            <w:gridSpan w:val="9"/>
            <w:tcBorders>
              <w:top w:val="single" w:sz="4" w:space="0" w:color="999999"/>
            </w:tcBorders>
          </w:tcPr>
          <w:p w:rsidR="006961D0" w:rsidRPr="007669AF" w:rsidRDefault="006961D0" w:rsidP="00826E75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 w:rsidR="007C38CF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6522B2" w:rsidRPr="007669AF" w:rsidTr="00704913">
        <w:tblPrEx>
          <w:jc w:val="left"/>
        </w:tblPrEx>
        <w:trPr>
          <w:trHeight w:val="360"/>
        </w:trPr>
        <w:tc>
          <w:tcPr>
            <w:tcW w:w="2160" w:type="dxa"/>
            <w:gridSpan w:val="5"/>
            <w:vAlign w:val="bottom"/>
          </w:tcPr>
          <w:p w:rsidR="006522B2" w:rsidRPr="007669AF" w:rsidRDefault="006522B2" w:rsidP="000735C2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 Comité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6522B2" w:rsidRPr="007669AF" w:rsidRDefault="006522B2" w:rsidP="006522B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8" w:type="dxa"/>
            <w:gridSpan w:val="9"/>
            <w:tcBorders>
              <w:bottom w:val="single" w:sz="4" w:space="0" w:color="999999"/>
            </w:tcBorders>
            <w:vAlign w:val="bottom"/>
          </w:tcPr>
          <w:p w:rsidR="006522B2" w:rsidRPr="007669AF" w:rsidRDefault="006522B2" w:rsidP="006522B2">
            <w:pPr>
              <w:pStyle w:val="FieldText"/>
              <w:rPr>
                <w:lang w:val="es-PR"/>
              </w:rPr>
            </w:pPr>
          </w:p>
        </w:tc>
      </w:tr>
      <w:tr w:rsidR="006522B2" w:rsidRPr="007669AF" w:rsidTr="00704913">
        <w:tblPrEx>
          <w:jc w:val="left"/>
        </w:tblPrEx>
        <w:trPr>
          <w:trHeight w:val="360"/>
        </w:trPr>
        <w:tc>
          <w:tcPr>
            <w:tcW w:w="2160" w:type="dxa"/>
            <w:gridSpan w:val="5"/>
          </w:tcPr>
          <w:p w:rsidR="006522B2" w:rsidRPr="006522B2" w:rsidRDefault="006522B2" w:rsidP="006522B2">
            <w:pPr>
              <w:pStyle w:val="BodyText"/>
              <w:rPr>
                <w:sz w:val="16"/>
                <w:szCs w:val="16"/>
                <w:lang w:val="es-PR"/>
              </w:rPr>
            </w:pPr>
            <w:r w:rsidRPr="006522B2">
              <w:rPr>
                <w:b/>
                <w:sz w:val="16"/>
                <w:szCs w:val="16"/>
                <w:lang w:val="es-PR"/>
              </w:rPr>
              <w:t>(Committee Chair</w:t>
            </w:r>
            <w:r w:rsidRPr="006522B2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5"/>
          </w:tcPr>
          <w:p w:rsidR="006522B2" w:rsidRPr="006522B2" w:rsidRDefault="006522B2" w:rsidP="006522B2">
            <w:pPr>
              <w:pStyle w:val="FieldText"/>
              <w:rPr>
                <w:sz w:val="16"/>
                <w:szCs w:val="16"/>
                <w:lang w:val="es-PR"/>
              </w:rPr>
            </w:pPr>
            <w:r w:rsidRPr="006522B2">
              <w:rPr>
                <w:b w:val="0"/>
                <w:sz w:val="16"/>
                <w:szCs w:val="16"/>
                <w:lang w:val="es-PR"/>
              </w:rPr>
              <w:t>Nombre</w:t>
            </w:r>
            <w:r w:rsidRPr="006522B2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8" w:type="dxa"/>
            <w:gridSpan w:val="9"/>
          </w:tcPr>
          <w:p w:rsidR="006522B2" w:rsidRPr="006522B2" w:rsidRDefault="006522B2" w:rsidP="006522B2">
            <w:pPr>
              <w:pStyle w:val="FieldText"/>
              <w:rPr>
                <w:sz w:val="16"/>
                <w:szCs w:val="16"/>
                <w:lang w:val="es-PR"/>
              </w:rPr>
            </w:pPr>
            <w:r w:rsidRPr="006522B2">
              <w:rPr>
                <w:b w:val="0"/>
                <w:sz w:val="16"/>
                <w:szCs w:val="16"/>
                <w:lang w:val="es-PR"/>
              </w:rPr>
              <w:t>Firma</w:t>
            </w:r>
            <w:r w:rsidRPr="006522B2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6961D0" w:rsidRPr="007669AF" w:rsidTr="00704913">
        <w:tblPrEx>
          <w:jc w:val="left"/>
        </w:tblPrEx>
        <w:trPr>
          <w:trHeight w:val="360"/>
        </w:trPr>
        <w:tc>
          <w:tcPr>
            <w:tcW w:w="2160" w:type="dxa"/>
            <w:gridSpan w:val="5"/>
            <w:vAlign w:val="bottom"/>
          </w:tcPr>
          <w:p w:rsidR="006961D0" w:rsidRPr="007669AF" w:rsidRDefault="001C2D96" w:rsidP="000735C2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</w:t>
            </w:r>
            <w:r w:rsidR="00704913">
              <w:rPr>
                <w:lang w:val="es-PR"/>
              </w:rPr>
              <w:t>/Coordinador</w:t>
            </w:r>
            <w:r w:rsidR="006961D0" w:rsidRPr="007669AF">
              <w:rPr>
                <w:lang w:val="es-PR"/>
              </w:rPr>
              <w:t xml:space="preserve"> Programa: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8" w:type="dxa"/>
            <w:gridSpan w:val="9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6522B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704913">
        <w:tblPrEx>
          <w:jc w:val="left"/>
        </w:tblPrEx>
        <w:trPr>
          <w:trHeight w:val="143"/>
        </w:trPr>
        <w:tc>
          <w:tcPr>
            <w:tcW w:w="2160" w:type="dxa"/>
            <w:gridSpan w:val="5"/>
            <w:vAlign w:val="bottom"/>
          </w:tcPr>
          <w:p w:rsidR="006961D0" w:rsidRPr="00683DE5" w:rsidRDefault="007C38CF" w:rsidP="000735C2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(Program</w:t>
            </w:r>
            <w:r w:rsidR="00704913">
              <w:rPr>
                <w:b/>
                <w:sz w:val="16"/>
                <w:szCs w:val="16"/>
                <w:lang w:val="es-PR"/>
              </w:rPr>
              <w:t>/Coordinator</w:t>
            </w:r>
            <w:r w:rsidRPr="00683DE5">
              <w:rPr>
                <w:b/>
                <w:sz w:val="16"/>
                <w:szCs w:val="16"/>
                <w:lang w:val="es-PR"/>
              </w:rPr>
              <w:t xml:space="preserve"> </w:t>
            </w:r>
            <w:proofErr w:type="gramStart"/>
            <w:r w:rsidR="001C2D96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6961D0" w:rsidRPr="007669AF" w:rsidRDefault="006961D0" w:rsidP="007C38CF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 w:rsidR="007C38CF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8" w:type="dxa"/>
            <w:gridSpan w:val="9"/>
            <w:tcBorders>
              <w:top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 w:rsidR="007C38CF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6961D0" w:rsidRPr="007669AF" w:rsidTr="00704913">
        <w:tblPrEx>
          <w:jc w:val="left"/>
        </w:tblPrEx>
        <w:trPr>
          <w:trHeight w:val="360"/>
        </w:trPr>
        <w:tc>
          <w:tcPr>
            <w:tcW w:w="2160" w:type="dxa"/>
            <w:gridSpan w:val="5"/>
            <w:vAlign w:val="bottom"/>
          </w:tcPr>
          <w:p w:rsidR="006961D0" w:rsidRPr="007669AF" w:rsidRDefault="006961D0" w:rsidP="000735C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D</w:t>
            </w:r>
            <w:r w:rsidR="001C2D96">
              <w:rPr>
                <w:lang w:val="es-PR"/>
              </w:rPr>
              <w:t>irector</w:t>
            </w:r>
            <w:r w:rsidRPr="007669AF">
              <w:rPr>
                <w:lang w:val="es-PR"/>
              </w:rPr>
              <w:t xml:space="preserve"> </w:t>
            </w:r>
            <w:r w:rsidR="002E46BE">
              <w:rPr>
                <w:lang w:val="es-PR"/>
              </w:rPr>
              <w:t>Departamento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6961D0" w:rsidRPr="007669AF" w:rsidRDefault="00311BAA" w:rsidP="000735C2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8" w:type="dxa"/>
            <w:gridSpan w:val="9"/>
            <w:tcBorders>
              <w:bottom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704913">
        <w:tblPrEx>
          <w:jc w:val="left"/>
        </w:tblPrEx>
        <w:trPr>
          <w:trHeight w:val="143"/>
        </w:trPr>
        <w:tc>
          <w:tcPr>
            <w:tcW w:w="2160" w:type="dxa"/>
            <w:gridSpan w:val="5"/>
          </w:tcPr>
          <w:p w:rsidR="006961D0" w:rsidRPr="00683DE5" w:rsidRDefault="007C38CF" w:rsidP="00826E75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</w:t>
            </w:r>
            <w:r w:rsidR="002E46BE">
              <w:rPr>
                <w:b/>
                <w:sz w:val="16"/>
                <w:szCs w:val="16"/>
                <w:lang w:val="es-PR"/>
              </w:rPr>
              <w:t>Department</w:t>
            </w:r>
            <w:r w:rsidRPr="00683DE5">
              <w:rPr>
                <w:b/>
                <w:sz w:val="16"/>
                <w:szCs w:val="16"/>
                <w:lang w:val="es-PR"/>
              </w:rPr>
              <w:t xml:space="preserve"> </w:t>
            </w:r>
            <w:proofErr w:type="gramStart"/>
            <w:r w:rsidR="001C2D96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6961D0" w:rsidRPr="007669AF" w:rsidRDefault="006961D0" w:rsidP="00826E75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 w:rsidR="007C38CF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8" w:type="dxa"/>
            <w:gridSpan w:val="9"/>
            <w:tcBorders>
              <w:top w:val="single" w:sz="4" w:space="0" w:color="999999"/>
            </w:tcBorders>
          </w:tcPr>
          <w:p w:rsidR="006961D0" w:rsidRPr="007669AF" w:rsidRDefault="006961D0" w:rsidP="00826E75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 w:rsidR="007C38CF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</w:tbl>
    <w:p w:rsidR="006522B2" w:rsidRPr="00FF3E15" w:rsidRDefault="006522B2" w:rsidP="006522B2">
      <w:pPr>
        <w:spacing w:before="120"/>
        <w:jc w:val="center"/>
        <w:rPr>
          <w:sz w:val="18"/>
          <w:szCs w:val="18"/>
          <w:lang w:val="es-PR"/>
        </w:rPr>
      </w:pPr>
      <w:r w:rsidRPr="00FF3E15">
        <w:rPr>
          <w:sz w:val="18"/>
          <w:szCs w:val="18"/>
          <w:lang w:val="es-PR"/>
        </w:rPr>
        <w:t>Favor entregar documento original al Centro de Estudios Doctorales para su debido trámite.</w:t>
      </w:r>
    </w:p>
    <w:p w:rsidR="00442679" w:rsidRPr="006522B2" w:rsidRDefault="006522B2" w:rsidP="006522B2">
      <w:pPr>
        <w:jc w:val="center"/>
      </w:pPr>
      <w:r w:rsidRPr="00FF3E15">
        <w:rPr>
          <w:b/>
          <w:sz w:val="18"/>
          <w:szCs w:val="18"/>
        </w:rPr>
        <w:t>(Please bring to the Doctoral Studies Center the original document to be process.</w:t>
      </w:r>
      <w:r>
        <w:rPr>
          <w:b/>
          <w:sz w:val="18"/>
          <w:szCs w:val="18"/>
        </w:rPr>
        <w:t>)</w:t>
      </w:r>
    </w:p>
    <w:sectPr w:rsidR="00442679" w:rsidRPr="006522B2" w:rsidSect="004B0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DC1" w:rsidRDefault="00B90DC1">
      <w:r>
        <w:separator/>
      </w:r>
    </w:p>
  </w:endnote>
  <w:endnote w:type="continuationSeparator" w:id="0">
    <w:p w:rsidR="00B90DC1" w:rsidRDefault="00B9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74" w:rsidRDefault="004C3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FF3BC6" w:rsidRPr="002E46BE" w:rsidTr="00FF3BC6">
      <w:tc>
        <w:tcPr>
          <w:tcW w:w="918" w:type="dxa"/>
        </w:tcPr>
        <w:p w:rsidR="00FF3BC6" w:rsidRPr="00FF3BC6" w:rsidRDefault="002F0B3A" w:rsidP="004769E1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CE</w:t>
          </w:r>
          <w:r w:rsidR="004769E1">
            <w:rPr>
              <w:rFonts w:ascii="Calibri" w:hAnsi="Calibri" w:cs="Calibri"/>
              <w:sz w:val="18"/>
              <w:szCs w:val="18"/>
            </w:rPr>
            <w:t>GI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="00FF3BC6" w:rsidRPr="00FF3BC6">
            <w:rPr>
              <w:rFonts w:ascii="Calibri" w:hAnsi="Calibri" w:cs="Calibri"/>
              <w:sz w:val="18"/>
              <w:szCs w:val="18"/>
            </w:rPr>
            <w:t>Forma 0</w:t>
          </w:r>
          <w:r w:rsidR="00DB0327">
            <w:rPr>
              <w:rFonts w:ascii="Calibri" w:hAnsi="Calibri" w:cs="Calibri"/>
              <w:sz w:val="18"/>
              <w:szCs w:val="18"/>
            </w:rPr>
            <w:t>7</w:t>
          </w:r>
        </w:p>
      </w:tc>
      <w:tc>
        <w:tcPr>
          <w:tcW w:w="7938" w:type="dxa"/>
        </w:tcPr>
        <w:p w:rsidR="00850386" w:rsidRDefault="00FD00F3" w:rsidP="00850386">
          <w:pPr>
            <w:pStyle w:val="Footer"/>
            <w:rPr>
              <w:rFonts w:asciiTheme="minorHAnsi" w:hAnsiTheme="minorHAnsi" w:cstheme="minorHAnsi"/>
              <w:sz w:val="18"/>
              <w:szCs w:val="18"/>
              <w:lang w:val="es-PR"/>
            </w:rPr>
          </w:pPr>
          <w:r w:rsidRPr="00DF5A1F">
            <w:rPr>
              <w:rFonts w:asciiTheme="minorHAnsi" w:hAnsiTheme="minorHAnsi" w:cstheme="minorHAnsi"/>
              <w:sz w:val="18"/>
              <w:szCs w:val="18"/>
              <w:lang w:val="es-PR"/>
            </w:rPr>
            <w:t>Original –</w:t>
          </w: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 CEGI (Original – CGSR)</w:t>
          </w:r>
          <w:r w:rsidR="001A7FF8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</w:r>
          <w:r w:rsidR="001A7FF8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Vigencia agosto 20</w:t>
          </w:r>
          <w:r w:rsidR="004C3774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  <w:p w:rsidR="00FF3BC6" w:rsidRPr="006D6B67" w:rsidRDefault="00850386" w:rsidP="00850386">
          <w:pPr>
            <w:pStyle w:val="Footer"/>
            <w:rPr>
              <w:lang w:val="es-PR"/>
            </w:rPr>
          </w:pP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 </w:t>
          </w:r>
          <w:r w:rsidR="00FD00F3">
            <w:rPr>
              <w:rFonts w:asciiTheme="minorHAnsi" w:hAnsiTheme="minorHAnsi" w:cstheme="minorHAnsi"/>
              <w:sz w:val="18"/>
              <w:szCs w:val="18"/>
              <w:lang w:val="es-PR"/>
            </w:rPr>
            <w:t>Copias – Escuela y Estudiante (Copies – School, and Student)</w:t>
          </w:r>
          <w:r w:rsidR="001A7FF8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Valid August 20</w:t>
          </w:r>
          <w:r w:rsidR="004C3774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</w:tc>
    </w:tr>
  </w:tbl>
  <w:p w:rsidR="00FF3BC6" w:rsidRPr="006D6B67" w:rsidRDefault="00FF3BC6" w:rsidP="00FF3BC6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74" w:rsidRDefault="004C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DC1" w:rsidRDefault="00B90DC1">
      <w:r>
        <w:separator/>
      </w:r>
    </w:p>
  </w:footnote>
  <w:footnote w:type="continuationSeparator" w:id="0">
    <w:p w:rsidR="00B90DC1" w:rsidRDefault="00B9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74" w:rsidRDefault="004C3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74" w:rsidRDefault="004C3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74" w:rsidRDefault="004C3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MdDdZKqvD/HTKqisQ3d1K0IA/calJR4IroDJN1JLadXTl/cvJTpCyoOl2+RRxomgOQeq19DitGZPMMFfJWbcQ==" w:salt="xhlLEiYntTi9xF7jVlLKE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0"/>
    <w:rsid w:val="000071F7"/>
    <w:rsid w:val="000231C5"/>
    <w:rsid w:val="0002798A"/>
    <w:rsid w:val="00027E6C"/>
    <w:rsid w:val="0003698F"/>
    <w:rsid w:val="00037E8C"/>
    <w:rsid w:val="000406CB"/>
    <w:rsid w:val="0006096E"/>
    <w:rsid w:val="0006613E"/>
    <w:rsid w:val="00072B0D"/>
    <w:rsid w:val="0007374A"/>
    <w:rsid w:val="00074631"/>
    <w:rsid w:val="0007594A"/>
    <w:rsid w:val="00083002"/>
    <w:rsid w:val="00087B85"/>
    <w:rsid w:val="0009780B"/>
    <w:rsid w:val="000A01F1"/>
    <w:rsid w:val="000C1163"/>
    <w:rsid w:val="000C1584"/>
    <w:rsid w:val="000C3BF9"/>
    <w:rsid w:val="000C442B"/>
    <w:rsid w:val="000D2539"/>
    <w:rsid w:val="000F2DF4"/>
    <w:rsid w:val="000F6783"/>
    <w:rsid w:val="00104B99"/>
    <w:rsid w:val="00111786"/>
    <w:rsid w:val="00120C95"/>
    <w:rsid w:val="001217A9"/>
    <w:rsid w:val="0014513C"/>
    <w:rsid w:val="0014663E"/>
    <w:rsid w:val="00147667"/>
    <w:rsid w:val="00175490"/>
    <w:rsid w:val="00180664"/>
    <w:rsid w:val="00182825"/>
    <w:rsid w:val="00194BEF"/>
    <w:rsid w:val="001A07E1"/>
    <w:rsid w:val="001A7FF8"/>
    <w:rsid w:val="001C2D96"/>
    <w:rsid w:val="001C7F24"/>
    <w:rsid w:val="001F64AE"/>
    <w:rsid w:val="0020222D"/>
    <w:rsid w:val="002123A6"/>
    <w:rsid w:val="002318CB"/>
    <w:rsid w:val="0024310C"/>
    <w:rsid w:val="00243386"/>
    <w:rsid w:val="00250014"/>
    <w:rsid w:val="0026539C"/>
    <w:rsid w:val="00275BB5"/>
    <w:rsid w:val="00277CF7"/>
    <w:rsid w:val="00286F6A"/>
    <w:rsid w:val="00291C8C"/>
    <w:rsid w:val="00295D92"/>
    <w:rsid w:val="002A1ECE"/>
    <w:rsid w:val="002A2510"/>
    <w:rsid w:val="002B27FD"/>
    <w:rsid w:val="002B4D1D"/>
    <w:rsid w:val="002C10B1"/>
    <w:rsid w:val="002D222A"/>
    <w:rsid w:val="002E419A"/>
    <w:rsid w:val="002E46BE"/>
    <w:rsid w:val="002E6BF2"/>
    <w:rsid w:val="002F0B3A"/>
    <w:rsid w:val="002F0FCC"/>
    <w:rsid w:val="003076FD"/>
    <w:rsid w:val="00311BAA"/>
    <w:rsid w:val="00311CD9"/>
    <w:rsid w:val="0031415B"/>
    <w:rsid w:val="00317005"/>
    <w:rsid w:val="0033501D"/>
    <w:rsid w:val="00335259"/>
    <w:rsid w:val="00361A48"/>
    <w:rsid w:val="003767A0"/>
    <w:rsid w:val="003929F1"/>
    <w:rsid w:val="003931C8"/>
    <w:rsid w:val="003A1B63"/>
    <w:rsid w:val="003A41A1"/>
    <w:rsid w:val="003B2326"/>
    <w:rsid w:val="003B3690"/>
    <w:rsid w:val="003B7A19"/>
    <w:rsid w:val="003B7C4E"/>
    <w:rsid w:val="003D3452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3A2"/>
    <w:rsid w:val="00461739"/>
    <w:rsid w:val="00467865"/>
    <w:rsid w:val="00470E86"/>
    <w:rsid w:val="004769E1"/>
    <w:rsid w:val="0048685F"/>
    <w:rsid w:val="004A1437"/>
    <w:rsid w:val="004A4198"/>
    <w:rsid w:val="004A54EA"/>
    <w:rsid w:val="004B0578"/>
    <w:rsid w:val="004B0DC4"/>
    <w:rsid w:val="004C24ED"/>
    <w:rsid w:val="004C3774"/>
    <w:rsid w:val="004C5636"/>
    <w:rsid w:val="004D5952"/>
    <w:rsid w:val="004D6B2F"/>
    <w:rsid w:val="004D702E"/>
    <w:rsid w:val="004E3458"/>
    <w:rsid w:val="004E34C6"/>
    <w:rsid w:val="004F62AD"/>
    <w:rsid w:val="00501AE8"/>
    <w:rsid w:val="00504B65"/>
    <w:rsid w:val="00510C88"/>
    <w:rsid w:val="005114CE"/>
    <w:rsid w:val="005162F1"/>
    <w:rsid w:val="00516CB4"/>
    <w:rsid w:val="0052122B"/>
    <w:rsid w:val="005557F6"/>
    <w:rsid w:val="00563778"/>
    <w:rsid w:val="0057218F"/>
    <w:rsid w:val="00573984"/>
    <w:rsid w:val="0059011D"/>
    <w:rsid w:val="005A5983"/>
    <w:rsid w:val="005A6B4A"/>
    <w:rsid w:val="005B4AE2"/>
    <w:rsid w:val="005B7A0D"/>
    <w:rsid w:val="005C087E"/>
    <w:rsid w:val="005D50EE"/>
    <w:rsid w:val="005E63CC"/>
    <w:rsid w:val="005F6E87"/>
    <w:rsid w:val="00612652"/>
    <w:rsid w:val="00613129"/>
    <w:rsid w:val="00617C65"/>
    <w:rsid w:val="00620D5E"/>
    <w:rsid w:val="00632725"/>
    <w:rsid w:val="0064307A"/>
    <w:rsid w:val="006522B2"/>
    <w:rsid w:val="00653E0E"/>
    <w:rsid w:val="0066051C"/>
    <w:rsid w:val="006764D3"/>
    <w:rsid w:val="00683DE5"/>
    <w:rsid w:val="00692FAE"/>
    <w:rsid w:val="006961D0"/>
    <w:rsid w:val="006B03BF"/>
    <w:rsid w:val="006C4610"/>
    <w:rsid w:val="006C50D7"/>
    <w:rsid w:val="006D2635"/>
    <w:rsid w:val="006D6B67"/>
    <w:rsid w:val="006D779C"/>
    <w:rsid w:val="006E4F63"/>
    <w:rsid w:val="006E729E"/>
    <w:rsid w:val="00704913"/>
    <w:rsid w:val="007475D7"/>
    <w:rsid w:val="007515CF"/>
    <w:rsid w:val="007564F5"/>
    <w:rsid w:val="007602AC"/>
    <w:rsid w:val="00763B3C"/>
    <w:rsid w:val="007669AF"/>
    <w:rsid w:val="00774B67"/>
    <w:rsid w:val="0078226F"/>
    <w:rsid w:val="00793AC6"/>
    <w:rsid w:val="007A71DE"/>
    <w:rsid w:val="007B199B"/>
    <w:rsid w:val="007B6119"/>
    <w:rsid w:val="007C38CF"/>
    <w:rsid w:val="007D7B80"/>
    <w:rsid w:val="007E2A15"/>
    <w:rsid w:val="007E37A1"/>
    <w:rsid w:val="007E69C4"/>
    <w:rsid w:val="008107D6"/>
    <w:rsid w:val="00826E75"/>
    <w:rsid w:val="00841645"/>
    <w:rsid w:val="00850386"/>
    <w:rsid w:val="00852EC6"/>
    <w:rsid w:val="0086732A"/>
    <w:rsid w:val="0087426C"/>
    <w:rsid w:val="00885538"/>
    <w:rsid w:val="0088782D"/>
    <w:rsid w:val="008B6F52"/>
    <w:rsid w:val="008B7081"/>
    <w:rsid w:val="008C75A3"/>
    <w:rsid w:val="008E72CF"/>
    <w:rsid w:val="00902964"/>
    <w:rsid w:val="0090497E"/>
    <w:rsid w:val="009055F8"/>
    <w:rsid w:val="00910933"/>
    <w:rsid w:val="0091626C"/>
    <w:rsid w:val="00921137"/>
    <w:rsid w:val="00937437"/>
    <w:rsid w:val="0093773B"/>
    <w:rsid w:val="0094790F"/>
    <w:rsid w:val="0095339F"/>
    <w:rsid w:val="00954246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02A2"/>
    <w:rsid w:val="009E5B13"/>
    <w:rsid w:val="00A15C1D"/>
    <w:rsid w:val="00A211B2"/>
    <w:rsid w:val="00A2302A"/>
    <w:rsid w:val="00A24CA4"/>
    <w:rsid w:val="00A2727E"/>
    <w:rsid w:val="00A35524"/>
    <w:rsid w:val="00A438E5"/>
    <w:rsid w:val="00A74F99"/>
    <w:rsid w:val="00A82BA3"/>
    <w:rsid w:val="00A92012"/>
    <w:rsid w:val="00A94ACC"/>
    <w:rsid w:val="00AD282D"/>
    <w:rsid w:val="00AE6FA4"/>
    <w:rsid w:val="00B03907"/>
    <w:rsid w:val="00B11811"/>
    <w:rsid w:val="00B15350"/>
    <w:rsid w:val="00B22393"/>
    <w:rsid w:val="00B24D62"/>
    <w:rsid w:val="00B311E1"/>
    <w:rsid w:val="00B351B2"/>
    <w:rsid w:val="00B4735C"/>
    <w:rsid w:val="00B77AF7"/>
    <w:rsid w:val="00B77CB0"/>
    <w:rsid w:val="00B84A45"/>
    <w:rsid w:val="00B90DC1"/>
    <w:rsid w:val="00B90EC2"/>
    <w:rsid w:val="00B91F1A"/>
    <w:rsid w:val="00BA268F"/>
    <w:rsid w:val="00BA5BD9"/>
    <w:rsid w:val="00BD463D"/>
    <w:rsid w:val="00BE2DB7"/>
    <w:rsid w:val="00BF17F9"/>
    <w:rsid w:val="00BF7212"/>
    <w:rsid w:val="00C079CA"/>
    <w:rsid w:val="00C133F3"/>
    <w:rsid w:val="00C22AC7"/>
    <w:rsid w:val="00C255F7"/>
    <w:rsid w:val="00C32886"/>
    <w:rsid w:val="00C62D16"/>
    <w:rsid w:val="00C67741"/>
    <w:rsid w:val="00C7031A"/>
    <w:rsid w:val="00C74647"/>
    <w:rsid w:val="00C76039"/>
    <w:rsid w:val="00C76480"/>
    <w:rsid w:val="00C92FD6"/>
    <w:rsid w:val="00CB1488"/>
    <w:rsid w:val="00CC159F"/>
    <w:rsid w:val="00CC6598"/>
    <w:rsid w:val="00CC6BB1"/>
    <w:rsid w:val="00D14E73"/>
    <w:rsid w:val="00D32ED0"/>
    <w:rsid w:val="00D43F76"/>
    <w:rsid w:val="00D531D4"/>
    <w:rsid w:val="00D559FC"/>
    <w:rsid w:val="00D6155E"/>
    <w:rsid w:val="00D75C49"/>
    <w:rsid w:val="00D96C41"/>
    <w:rsid w:val="00DB0327"/>
    <w:rsid w:val="00DB41EB"/>
    <w:rsid w:val="00DC47A2"/>
    <w:rsid w:val="00DE1551"/>
    <w:rsid w:val="00DE7FB7"/>
    <w:rsid w:val="00E05BC3"/>
    <w:rsid w:val="00E1300A"/>
    <w:rsid w:val="00E20DDA"/>
    <w:rsid w:val="00E22A89"/>
    <w:rsid w:val="00E32A8B"/>
    <w:rsid w:val="00E36054"/>
    <w:rsid w:val="00E37E7B"/>
    <w:rsid w:val="00E444BC"/>
    <w:rsid w:val="00E46E04"/>
    <w:rsid w:val="00E53C47"/>
    <w:rsid w:val="00E87396"/>
    <w:rsid w:val="00EA35C9"/>
    <w:rsid w:val="00EA44A1"/>
    <w:rsid w:val="00EB22B8"/>
    <w:rsid w:val="00EB331F"/>
    <w:rsid w:val="00EC42A3"/>
    <w:rsid w:val="00EC5AA8"/>
    <w:rsid w:val="00EF7009"/>
    <w:rsid w:val="00F017C4"/>
    <w:rsid w:val="00F03FC7"/>
    <w:rsid w:val="00F07933"/>
    <w:rsid w:val="00F111EC"/>
    <w:rsid w:val="00F121EE"/>
    <w:rsid w:val="00F22A93"/>
    <w:rsid w:val="00F25CB3"/>
    <w:rsid w:val="00F41461"/>
    <w:rsid w:val="00F5440E"/>
    <w:rsid w:val="00F72993"/>
    <w:rsid w:val="00F76621"/>
    <w:rsid w:val="00F77038"/>
    <w:rsid w:val="00F83033"/>
    <w:rsid w:val="00F966AA"/>
    <w:rsid w:val="00FA3CBB"/>
    <w:rsid w:val="00FB538F"/>
    <w:rsid w:val="00FC0F45"/>
    <w:rsid w:val="00FC3071"/>
    <w:rsid w:val="00FD00F3"/>
    <w:rsid w:val="00FD50F6"/>
    <w:rsid w:val="00FD5902"/>
    <w:rsid w:val="00FF17F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8964A"/>
  <w15:docId w15:val="{F455B785-046A-4692-BA44-03BBB3F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link w:val="Footer"/>
    <w:uiPriority w:val="99"/>
    <w:rsid w:val="00FF3BC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ntrel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2C05-A4BA-48F7-9843-03B31D3E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A. Cantrell Rodríguez</dc:creator>
  <cp:lastModifiedBy>Sharon A. Cantrell Rodríguez</cp:lastModifiedBy>
  <cp:revision>8</cp:revision>
  <cp:lastPrinted>2012-11-20T16:29:00Z</cp:lastPrinted>
  <dcterms:created xsi:type="dcterms:W3CDTF">2020-09-08T18:17:00Z</dcterms:created>
  <dcterms:modified xsi:type="dcterms:W3CDTF">2021-05-12T18:58:00Z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MSIP_Label_e8623a7f-4aec-4980-abf7-42194908fdf7_Enabled">
    <vt:lpwstr>true</vt:lpwstr>
  </property>
  <property fmtid="{D5CDD505-2E9C-101B-9397-08002B2CF9AE}" pid="4" name="MSIP_Label_e8623a7f-4aec-4980-abf7-42194908fdf7_SetDate">
    <vt:lpwstr>2020-09-08T18:17:02Z</vt:lpwstr>
  </property>
  <property fmtid="{D5CDD505-2E9C-101B-9397-08002B2CF9AE}" pid="5" name="MSIP_Label_e8623a7f-4aec-4980-abf7-42194908fdf7_Method">
    <vt:lpwstr>Standard</vt:lpwstr>
  </property>
  <property fmtid="{D5CDD505-2E9C-101B-9397-08002B2CF9AE}" pid="6" name="MSIP_Label_e8623a7f-4aec-4980-abf7-42194908fdf7_Name">
    <vt:lpwstr>e8623a7f-4aec-4980-abf7-42194908fdf7</vt:lpwstr>
  </property>
  <property fmtid="{D5CDD505-2E9C-101B-9397-08002B2CF9AE}" pid="7" name="MSIP_Label_e8623a7f-4aec-4980-abf7-42194908fdf7_SiteId">
    <vt:lpwstr>c82f2d55-67d0-4a4a-8820-2f84a18c1cdd</vt:lpwstr>
  </property>
  <property fmtid="{D5CDD505-2E9C-101B-9397-08002B2CF9AE}" pid="8" name="MSIP_Label_e8623a7f-4aec-4980-abf7-42194908fdf7_ActionId">
    <vt:lpwstr>e55cb7a2-5c21-4e57-92dd-9541b809c6b9</vt:lpwstr>
  </property>
  <property fmtid="{D5CDD505-2E9C-101B-9397-08002B2CF9AE}" pid="9" name="MSIP_Label_e8623a7f-4aec-4980-abf7-42194908fdf7_ContentBits">
    <vt:lpwstr>0</vt:lpwstr>
  </property>
</Properties>
</file>